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36B97" w14:textId="5FE0FFC0" w:rsidR="00DB4B62" w:rsidRPr="005034DE" w:rsidRDefault="00B22198" w:rsidP="005034DE">
      <w:pPr>
        <w:jc w:val="center"/>
        <w:rPr>
          <w:rFonts w:ascii="宋体" w:hAnsi="宋体" w:cs="宋体"/>
          <w:b/>
          <w:lang w:eastAsia="zh-CN"/>
        </w:rPr>
      </w:pPr>
      <w:r w:rsidRPr="005034DE">
        <w:rPr>
          <w:rFonts w:ascii="宋体" w:hAnsi="宋体" w:cs="宋体" w:hint="eastAsia"/>
          <w:b/>
          <w:lang w:eastAsia="zh-CN"/>
        </w:rPr>
        <w:t>万民归主教会细胞小组</w:t>
      </w:r>
      <w:r w:rsidR="00802421" w:rsidRPr="005034DE">
        <w:rPr>
          <w:rFonts w:ascii="宋体" w:hAnsi="宋体" w:cs="宋体" w:hint="eastAsia"/>
          <w:b/>
          <w:lang w:eastAsia="zh-CN"/>
        </w:rPr>
        <w:t>讨论要点</w:t>
      </w:r>
    </w:p>
    <w:p w14:paraId="25B36203" w14:textId="4005904D" w:rsidR="00B22198" w:rsidRPr="00737ABD" w:rsidRDefault="008F071E" w:rsidP="000A55BC">
      <w:pPr>
        <w:jc w:val="center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7</w:t>
      </w:r>
      <w:r w:rsidR="00AD7329">
        <w:rPr>
          <w:rFonts w:ascii="宋体" w:hAnsi="宋体" w:cs="宋体"/>
          <w:lang w:eastAsia="zh-CN"/>
        </w:rPr>
        <w:t>/</w:t>
      </w:r>
      <w:r w:rsidR="00355DFC">
        <w:rPr>
          <w:rFonts w:ascii="宋体" w:eastAsia="宋体" w:hAnsi="宋体" w:cs="宋体" w:hint="eastAsia"/>
          <w:lang w:eastAsia="zh-CN"/>
        </w:rPr>
        <w:t>1</w:t>
      </w:r>
      <w:r>
        <w:rPr>
          <w:rFonts w:ascii="宋体" w:eastAsia="宋体" w:hAnsi="宋体" w:cs="宋体" w:hint="eastAsia"/>
          <w:lang w:eastAsia="zh-CN"/>
        </w:rPr>
        <w:t>6</w:t>
      </w:r>
      <w:r w:rsidR="00737ABD">
        <w:rPr>
          <w:rFonts w:ascii="宋体" w:hAnsi="宋体" w:cs="宋体" w:hint="eastAsia"/>
          <w:lang w:eastAsia="zh-CN"/>
        </w:rPr>
        <w:t>/201</w:t>
      </w:r>
      <w:r w:rsidR="00737ABD">
        <w:rPr>
          <w:rFonts w:ascii="宋体" w:eastAsia="宋体" w:hAnsi="宋体" w:cs="宋体" w:hint="eastAsia"/>
          <w:lang w:eastAsia="zh-CN"/>
        </w:rPr>
        <w:t>7</w:t>
      </w:r>
    </w:p>
    <w:p w14:paraId="19DD9A74" w14:textId="21DD2EDA" w:rsidR="001A0137" w:rsidRPr="00E51137" w:rsidRDefault="00E51137" w:rsidP="001A0137">
      <w:pPr>
        <w:rPr>
          <w:rFonts w:ascii="宋体" w:eastAsia="宋体" w:hAnsi="宋体" w:cs="宋体"/>
          <w:b/>
          <w:color w:val="C00000"/>
          <w:sz w:val="28"/>
          <w:szCs w:val="28"/>
          <w:lang w:eastAsia="zh-CN"/>
        </w:rPr>
      </w:pPr>
      <w:proofErr w:type="gramStart"/>
      <w:r w:rsidRPr="00E51137">
        <w:rPr>
          <w:rFonts w:ascii="宋体" w:eastAsia="宋体" w:hAnsi="宋体" w:cs="宋体" w:hint="eastAsia"/>
          <w:b/>
          <w:color w:val="C00000"/>
          <w:sz w:val="28"/>
          <w:szCs w:val="28"/>
          <w:lang w:eastAsia="zh-CN"/>
        </w:rPr>
        <w:t>一</w:t>
      </w:r>
      <w:proofErr w:type="gramEnd"/>
      <w:r w:rsidR="001A0137" w:rsidRPr="00E51137">
        <w:rPr>
          <w:rFonts w:ascii="宋体" w:eastAsia="宋体" w:hAnsi="宋体" w:cs="宋体" w:hint="eastAsia"/>
          <w:b/>
          <w:color w:val="C00000"/>
          <w:sz w:val="28"/>
          <w:szCs w:val="28"/>
          <w:lang w:eastAsia="zh-CN"/>
        </w:rPr>
        <w:t>，本月经文</w:t>
      </w:r>
    </w:p>
    <w:p w14:paraId="3B4A0AB9" w14:textId="77777777" w:rsidR="008F071E" w:rsidRDefault="008F071E">
      <w:pPr>
        <w:rPr>
          <w:rFonts w:ascii="宋体" w:eastAsia="宋体" w:hAnsi="宋体" w:cs="宋体" w:hint="eastAsia"/>
          <w:color w:val="000000" w:themeColor="text1"/>
          <w:lang w:eastAsia="zh-CN"/>
        </w:rPr>
      </w:pPr>
      <w:r w:rsidRPr="008F071E">
        <w:rPr>
          <w:rFonts w:ascii="宋体" w:eastAsia="宋体" w:hAnsi="宋体" w:cs="宋体" w:hint="eastAsia"/>
          <w:color w:val="000000" w:themeColor="text1"/>
          <w:lang w:eastAsia="zh-CN"/>
        </w:rPr>
        <w:t>【太十七</w:t>
      </w:r>
      <w:r w:rsidRPr="008F071E">
        <w:rPr>
          <w:rFonts w:ascii="宋体" w:eastAsia="宋体" w:hAnsi="宋体" w:cs="宋体"/>
          <w:color w:val="000000" w:themeColor="text1"/>
          <w:lang w:eastAsia="zh-CN"/>
        </w:rPr>
        <w:t>20</w:t>
      </w:r>
      <w:r w:rsidRPr="008F071E">
        <w:rPr>
          <w:rFonts w:ascii="宋体" w:eastAsia="宋体" w:hAnsi="宋体" w:cs="宋体" w:hint="eastAsia"/>
          <w:color w:val="000000" w:themeColor="text1"/>
          <w:lang w:eastAsia="zh-CN"/>
        </w:rPr>
        <w:t>】「耶稣说：『</w:t>
      </w:r>
      <w:r>
        <w:rPr>
          <w:rFonts w:ascii="宋体" w:eastAsia="宋体" w:hAnsi="宋体" w:cs="宋体"/>
          <w:color w:val="000000" w:themeColor="text1"/>
          <w:lang w:eastAsia="zh-CN"/>
        </w:rPr>
        <w:t>…</w:t>
      </w:r>
      <w:r w:rsidRPr="008F071E">
        <w:rPr>
          <w:rFonts w:ascii="宋体" w:eastAsia="宋体" w:hAnsi="宋体" w:cs="宋体" w:hint="eastAsia"/>
          <w:color w:val="000000" w:themeColor="text1"/>
          <w:lang w:eastAsia="zh-CN"/>
        </w:rPr>
        <w:t>我实在告诉你们，你们若有信心像一粒芥菜种，就是对这座山说：“你从这边挪到那边。”它也必挪去；并且你们没有一件不能作的事了。」</w:t>
      </w:r>
    </w:p>
    <w:p w14:paraId="55A678B0" w14:textId="228A1FB2" w:rsidR="00B22198" w:rsidRDefault="00E51137">
      <w:pPr>
        <w:rPr>
          <w:rFonts w:ascii="宋体" w:eastAsia="宋体" w:hAnsi="宋体" w:cs="宋体"/>
          <w:b/>
          <w:color w:val="C00000"/>
          <w:lang w:eastAsia="zh-CN"/>
        </w:rPr>
      </w:pPr>
      <w:r w:rsidRPr="00BD5304">
        <w:rPr>
          <w:rFonts w:ascii="宋体" w:eastAsia="宋体" w:hAnsi="宋体" w:cs="宋体" w:hint="eastAsia"/>
          <w:b/>
          <w:color w:val="C00000"/>
          <w:sz w:val="28"/>
          <w:szCs w:val="28"/>
          <w:lang w:eastAsia="zh-CN"/>
        </w:rPr>
        <w:t>二</w:t>
      </w:r>
      <w:r w:rsidR="00626C14">
        <w:rPr>
          <w:rFonts w:ascii="宋体" w:eastAsia="宋体" w:hAnsi="宋体" w:cs="宋体" w:hint="eastAsia"/>
          <w:b/>
          <w:color w:val="C00000"/>
          <w:sz w:val="28"/>
          <w:szCs w:val="28"/>
          <w:lang w:eastAsia="zh-CN"/>
        </w:rPr>
        <w:t>，</w:t>
      </w:r>
      <w:r w:rsidR="00B27C20" w:rsidRPr="00BD5304">
        <w:rPr>
          <w:rFonts w:ascii="宋体" w:hAnsi="宋体" w:cs="宋体" w:hint="eastAsia"/>
          <w:b/>
          <w:color w:val="C00000"/>
          <w:sz w:val="28"/>
          <w:szCs w:val="28"/>
          <w:lang w:eastAsia="zh-CN"/>
        </w:rPr>
        <w:t>破冰</w:t>
      </w:r>
      <w:r w:rsidR="006774E9">
        <w:rPr>
          <w:rFonts w:ascii="宋体" w:eastAsia="宋体" w:hAnsi="宋体" w:cs="宋体" w:hint="eastAsia"/>
          <w:b/>
          <w:color w:val="C00000"/>
          <w:sz w:val="28"/>
          <w:szCs w:val="28"/>
          <w:lang w:eastAsia="zh-CN"/>
        </w:rPr>
        <w:t>问题</w:t>
      </w:r>
      <w:r w:rsidR="00B22198" w:rsidRPr="00BD5304">
        <w:rPr>
          <w:rFonts w:ascii="宋体" w:hAnsi="宋体" w:cs="宋体"/>
          <w:color w:val="C00000"/>
          <w:lang w:eastAsia="zh-CN"/>
        </w:rPr>
        <w:t xml:space="preserve"> </w:t>
      </w:r>
      <w:r w:rsidR="000A55BC" w:rsidRPr="00BD5304">
        <w:rPr>
          <w:rFonts w:ascii="宋体" w:hAnsi="宋体" w:cs="宋体" w:hint="eastAsia"/>
          <w:b/>
          <w:color w:val="C00000"/>
          <w:lang w:eastAsia="zh-CN"/>
        </w:rPr>
        <w:t>（</w:t>
      </w:r>
      <w:r w:rsidR="00EC5762" w:rsidRPr="00BD5304">
        <w:rPr>
          <w:rFonts w:ascii="宋体" w:hAnsi="宋体" w:cs="宋体" w:hint="eastAsia"/>
          <w:b/>
          <w:color w:val="C00000"/>
          <w:lang w:eastAsia="zh-CN"/>
        </w:rPr>
        <w:t>10</w:t>
      </w:r>
      <w:r w:rsidR="00DB0F90" w:rsidRPr="00BD5304">
        <w:rPr>
          <w:rFonts w:ascii="宋体" w:hAnsi="宋体" w:cs="宋体" w:hint="eastAsia"/>
          <w:b/>
          <w:color w:val="C00000"/>
          <w:lang w:eastAsia="zh-CN"/>
        </w:rPr>
        <w:t>分钟</w:t>
      </w:r>
      <w:r w:rsidR="000A55BC" w:rsidRPr="00BD5304">
        <w:rPr>
          <w:rFonts w:ascii="宋体" w:hAnsi="宋体" w:cs="宋体" w:hint="eastAsia"/>
          <w:b/>
          <w:color w:val="C00000"/>
          <w:lang w:eastAsia="zh-CN"/>
        </w:rPr>
        <w:t>）</w:t>
      </w:r>
    </w:p>
    <w:p w14:paraId="2BBBBC94" w14:textId="0F354046" w:rsidR="00D069BB" w:rsidRDefault="008F071E" w:rsidP="00D069BB">
      <w:pPr>
        <w:ind w:firstLine="495"/>
        <w:rPr>
          <w:rFonts w:ascii="宋体" w:eastAsia="宋体" w:hAnsi="宋体" w:cs="宋体" w:hint="eastAsia"/>
          <w:color w:val="000000" w:themeColor="text1"/>
          <w:lang w:eastAsia="zh-CN"/>
        </w:rPr>
      </w:pPr>
      <w:r w:rsidRPr="00D069BB">
        <w:rPr>
          <w:rFonts w:ascii="宋体" w:eastAsia="宋体" w:hAnsi="宋体" w:cs="宋体" w:hint="eastAsia"/>
          <w:color w:val="000000" w:themeColor="text1"/>
          <w:lang w:eastAsia="zh-CN"/>
        </w:rPr>
        <w:t>神在祂的话语里（圣经）用许多的故事</w:t>
      </w:r>
      <w:r w:rsidR="00D069BB">
        <w:rPr>
          <w:rFonts w:ascii="宋体" w:eastAsia="宋体" w:hAnsi="宋体" w:cs="宋体" w:hint="eastAsia"/>
          <w:color w:val="000000" w:themeColor="text1"/>
          <w:lang w:eastAsia="zh-CN"/>
        </w:rPr>
        <w:t>和</w:t>
      </w:r>
      <w:r w:rsidR="00D069BB" w:rsidRPr="008F071E">
        <w:rPr>
          <w:rFonts w:ascii="宋体" w:eastAsia="宋体" w:hAnsi="宋体" w:cs="宋体" w:hint="eastAsia"/>
          <w:color w:val="000000" w:themeColor="text1"/>
          <w:lang w:eastAsia="zh-CN"/>
        </w:rPr>
        <w:t>比喻</w:t>
      </w:r>
      <w:r w:rsidR="00D069BB">
        <w:rPr>
          <w:rFonts w:ascii="宋体" w:eastAsia="宋体" w:hAnsi="宋体" w:cs="宋体" w:hint="eastAsia"/>
          <w:color w:val="000000" w:themeColor="text1"/>
          <w:lang w:eastAsia="zh-CN"/>
        </w:rPr>
        <w:t>来启示真理</w:t>
      </w:r>
      <w:r w:rsidR="00D069BB" w:rsidRPr="008F071E">
        <w:rPr>
          <w:rFonts w:ascii="宋体" w:eastAsia="宋体" w:hAnsi="宋体" w:cs="宋体" w:hint="eastAsia"/>
          <w:color w:val="000000" w:themeColor="text1"/>
          <w:lang w:eastAsia="zh-CN"/>
        </w:rPr>
        <w:t>，</w:t>
      </w:r>
      <w:r w:rsidR="00D069BB">
        <w:rPr>
          <w:rFonts w:ascii="宋体" w:eastAsia="宋体" w:hAnsi="宋体" w:cs="宋体" w:hint="eastAsia"/>
          <w:color w:val="000000" w:themeColor="text1"/>
          <w:lang w:eastAsia="zh-CN"/>
        </w:rPr>
        <w:t>你用</w:t>
      </w:r>
      <w:r w:rsidR="006A4785">
        <w:rPr>
          <w:rFonts w:ascii="宋体" w:eastAsia="宋体" w:hAnsi="宋体" w:cs="宋体" w:hint="eastAsia"/>
          <w:color w:val="000000" w:themeColor="text1"/>
          <w:lang w:eastAsia="zh-CN"/>
        </w:rPr>
        <w:t>怎样的</w:t>
      </w:r>
      <w:r w:rsidRPr="008F071E">
        <w:rPr>
          <w:rFonts w:ascii="宋体" w:eastAsia="宋体" w:hAnsi="宋体" w:cs="宋体" w:hint="eastAsia"/>
          <w:color w:val="000000" w:themeColor="text1"/>
          <w:lang w:eastAsia="zh-CN"/>
        </w:rPr>
        <w:t>故事</w:t>
      </w:r>
      <w:r w:rsidR="006A4785">
        <w:rPr>
          <w:rFonts w:ascii="宋体" w:eastAsia="宋体" w:hAnsi="宋体" w:cs="宋体" w:hint="eastAsia"/>
          <w:color w:val="000000" w:themeColor="text1"/>
          <w:lang w:eastAsia="zh-CN"/>
        </w:rPr>
        <w:t>或</w:t>
      </w:r>
      <w:r w:rsidR="00D069BB">
        <w:rPr>
          <w:rFonts w:ascii="宋体" w:eastAsia="宋体" w:hAnsi="宋体" w:cs="宋体" w:hint="eastAsia"/>
          <w:color w:val="000000" w:themeColor="text1"/>
          <w:lang w:eastAsia="zh-CN"/>
        </w:rPr>
        <w:t>比喻给你的家人、朋友传讲过福音真理</w:t>
      </w:r>
      <w:r w:rsidRPr="008F071E">
        <w:rPr>
          <w:rFonts w:ascii="宋体" w:eastAsia="宋体" w:hAnsi="宋体" w:cs="宋体" w:hint="eastAsia"/>
          <w:color w:val="000000" w:themeColor="text1"/>
          <w:lang w:eastAsia="zh-CN"/>
        </w:rPr>
        <w:t>，因为这样他们容易听</w:t>
      </w:r>
      <w:r w:rsidR="00D069BB">
        <w:rPr>
          <w:rFonts w:ascii="宋体" w:eastAsia="宋体" w:hAnsi="宋体" w:cs="宋体" w:hint="eastAsia"/>
          <w:color w:val="000000" w:themeColor="text1"/>
          <w:lang w:eastAsia="zh-CN"/>
        </w:rPr>
        <w:t>，他们的回应是怎样的</w:t>
      </w:r>
      <w:r w:rsidRPr="008F071E">
        <w:rPr>
          <w:rFonts w:ascii="宋体" w:eastAsia="宋体" w:hAnsi="宋体" w:cs="宋体" w:hint="eastAsia"/>
          <w:color w:val="000000" w:themeColor="text1"/>
          <w:lang w:eastAsia="zh-CN"/>
        </w:rPr>
        <w:t>。</w:t>
      </w:r>
      <w:r w:rsidR="00D069BB">
        <w:rPr>
          <w:rFonts w:ascii="宋体" w:eastAsia="宋体" w:hAnsi="宋体" w:cs="宋体" w:hint="eastAsia"/>
          <w:color w:val="000000" w:themeColor="text1"/>
          <w:lang w:eastAsia="zh-CN"/>
        </w:rPr>
        <w:t>请举例</w:t>
      </w:r>
      <w:r w:rsidR="006A4785">
        <w:rPr>
          <w:rFonts w:ascii="宋体" w:eastAsia="宋体" w:hAnsi="宋体" w:cs="宋体" w:hint="eastAsia"/>
          <w:color w:val="000000" w:themeColor="text1"/>
          <w:lang w:eastAsia="zh-CN"/>
        </w:rPr>
        <w:t>分享</w:t>
      </w:r>
      <w:bookmarkStart w:id="0" w:name="_GoBack"/>
      <w:bookmarkEnd w:id="0"/>
      <w:r w:rsidR="00D069BB">
        <w:rPr>
          <w:rFonts w:ascii="宋体" w:eastAsia="宋体" w:hAnsi="宋体" w:cs="宋体" w:hint="eastAsia"/>
          <w:color w:val="000000" w:themeColor="text1"/>
          <w:lang w:eastAsia="zh-CN"/>
        </w:rPr>
        <w:t>。</w:t>
      </w:r>
    </w:p>
    <w:p w14:paraId="3CF1C250" w14:textId="5C3E40DF" w:rsidR="00557CD6" w:rsidRPr="00BD5304" w:rsidRDefault="00BD5304" w:rsidP="00D069BB">
      <w:pPr>
        <w:rPr>
          <w:rFonts w:ascii="MS Gothic" w:eastAsia="宋体" w:hAnsi="MS Gothic" w:cs="MS Gothic"/>
          <w:b/>
          <w:color w:val="C00000"/>
          <w:sz w:val="28"/>
          <w:szCs w:val="28"/>
          <w:lang w:eastAsia="zh-CN"/>
        </w:rPr>
      </w:pPr>
      <w:r w:rsidRPr="00BD5304">
        <w:rPr>
          <w:rFonts w:ascii="宋体" w:eastAsia="宋体" w:hAnsi="宋体" w:cs="宋体" w:hint="eastAsia"/>
          <w:b/>
          <w:color w:val="C00000"/>
          <w:sz w:val="28"/>
          <w:szCs w:val="28"/>
          <w:lang w:eastAsia="zh-CN"/>
        </w:rPr>
        <w:t>三</w:t>
      </w:r>
      <w:r w:rsidR="00626C14">
        <w:rPr>
          <w:rFonts w:ascii="宋体" w:eastAsia="宋体" w:hAnsi="宋体" w:cs="宋体" w:hint="eastAsia"/>
          <w:b/>
          <w:color w:val="C00000"/>
          <w:sz w:val="28"/>
          <w:szCs w:val="28"/>
          <w:lang w:eastAsia="zh-CN"/>
        </w:rPr>
        <w:t>，</w:t>
      </w:r>
      <w:r w:rsidR="00DB0F90" w:rsidRPr="00BD5304">
        <w:rPr>
          <w:rFonts w:ascii="宋体" w:hAnsi="宋体" w:cs="宋体" w:hint="eastAsia"/>
          <w:b/>
          <w:color w:val="C00000"/>
          <w:sz w:val="28"/>
          <w:szCs w:val="28"/>
          <w:lang w:eastAsia="zh-CN"/>
        </w:rPr>
        <w:t>信息</w:t>
      </w:r>
      <w:r w:rsidR="00DB0F90" w:rsidRPr="00BD5304">
        <w:rPr>
          <w:rFonts w:ascii="宋体" w:eastAsia="宋体" w:hAnsi="宋体" w:cs="宋体" w:hint="eastAsia"/>
          <w:b/>
          <w:color w:val="C00000"/>
          <w:sz w:val="28"/>
          <w:szCs w:val="28"/>
          <w:lang w:eastAsia="zh-CN"/>
        </w:rPr>
        <w:t>总结</w:t>
      </w:r>
      <w:r w:rsidR="00DB0F90" w:rsidRPr="00BD5304">
        <w:rPr>
          <w:rFonts w:ascii="宋体" w:hAnsi="宋体" w:cs="宋体" w:hint="eastAsia"/>
          <w:b/>
          <w:color w:val="C00000"/>
          <w:sz w:val="28"/>
          <w:szCs w:val="28"/>
          <w:lang w:eastAsia="zh-CN"/>
        </w:rPr>
        <w:t xml:space="preserve"> </w:t>
      </w:r>
      <w:r w:rsidR="00DB0F90" w:rsidRPr="00BD5304">
        <w:rPr>
          <w:rFonts w:ascii="宋体" w:hAnsi="宋体" w:cs="宋体" w:hint="eastAsia"/>
          <w:b/>
          <w:color w:val="C00000"/>
          <w:sz w:val="28"/>
          <w:szCs w:val="28"/>
          <w:lang w:eastAsia="zh-CN"/>
        </w:rPr>
        <w:t>（</w:t>
      </w:r>
      <w:r w:rsidR="0022658B" w:rsidRPr="00BD5304">
        <w:rPr>
          <w:rFonts w:ascii="宋体" w:hAnsi="宋体" w:cs="宋体" w:hint="eastAsia"/>
          <w:b/>
          <w:color w:val="C00000"/>
          <w:sz w:val="28"/>
          <w:szCs w:val="28"/>
          <w:lang w:eastAsia="zh-CN"/>
        </w:rPr>
        <w:t>15</w:t>
      </w:r>
      <w:r w:rsidR="005E2840">
        <w:rPr>
          <w:rFonts w:ascii="宋体" w:eastAsia="宋体" w:hAnsi="宋体" w:cs="宋体" w:hint="eastAsia"/>
          <w:b/>
          <w:color w:val="C00000"/>
          <w:sz w:val="28"/>
          <w:szCs w:val="28"/>
          <w:lang w:eastAsia="zh-CN"/>
        </w:rPr>
        <w:t>-20</w:t>
      </w:r>
      <w:r w:rsidR="00DB0F90" w:rsidRPr="00BD5304">
        <w:rPr>
          <w:rFonts w:ascii="宋体" w:hAnsi="宋体" w:cs="宋体" w:hint="eastAsia"/>
          <w:b/>
          <w:color w:val="C00000"/>
          <w:sz w:val="28"/>
          <w:szCs w:val="28"/>
          <w:lang w:eastAsia="zh-CN"/>
        </w:rPr>
        <w:t>分</w:t>
      </w:r>
      <w:r w:rsidR="00DB0F90" w:rsidRPr="00BD5304">
        <w:rPr>
          <w:rFonts w:ascii="宋体" w:eastAsia="宋体" w:hAnsi="宋体" w:cs="宋体" w:hint="eastAsia"/>
          <w:b/>
          <w:color w:val="C00000"/>
          <w:sz w:val="28"/>
          <w:szCs w:val="28"/>
          <w:lang w:eastAsia="zh-CN"/>
        </w:rPr>
        <w:t>钟</w:t>
      </w:r>
      <w:r w:rsidR="00DB0F90" w:rsidRPr="00BD5304">
        <w:rPr>
          <w:rFonts w:ascii="MS Gothic" w:eastAsia="MS Gothic" w:hAnsi="MS Gothic" w:cs="MS Gothic" w:hint="eastAsia"/>
          <w:b/>
          <w:color w:val="C00000"/>
          <w:sz w:val="28"/>
          <w:szCs w:val="28"/>
          <w:lang w:eastAsia="zh-CN"/>
        </w:rPr>
        <w:t>）</w:t>
      </w:r>
    </w:p>
    <w:p w14:paraId="61D882AB" w14:textId="09240788" w:rsidR="00B170D0" w:rsidRDefault="00B170D0" w:rsidP="001C5373">
      <w:pPr>
        <w:ind w:firstLineChars="200" w:firstLine="562"/>
        <w:rPr>
          <w:rFonts w:ascii="宋体" w:eastAsia="宋体" w:hAnsi="宋体" w:cs="宋体"/>
          <w:b/>
          <w:sz w:val="28"/>
          <w:szCs w:val="28"/>
          <w:lang w:eastAsia="zh-CN"/>
        </w:rPr>
      </w:pPr>
      <w:r w:rsidRPr="001C5373">
        <w:rPr>
          <w:rFonts w:ascii="宋体" w:hAnsi="宋体" w:cs="宋体" w:hint="eastAsia"/>
          <w:b/>
          <w:sz w:val="28"/>
          <w:szCs w:val="28"/>
          <w:lang w:eastAsia="zh-CN"/>
        </w:rPr>
        <w:t>主题</w:t>
      </w:r>
      <w:r w:rsidR="0022658B" w:rsidRPr="001C5373">
        <w:rPr>
          <w:rFonts w:ascii="宋体" w:hAnsi="宋体" w:cs="宋体" w:hint="eastAsia"/>
          <w:b/>
          <w:sz w:val="28"/>
          <w:szCs w:val="28"/>
          <w:lang w:eastAsia="zh-CN"/>
        </w:rPr>
        <w:t>：</w:t>
      </w:r>
      <w:r w:rsidRPr="001C5373">
        <w:rPr>
          <w:rFonts w:ascii="宋体" w:hAnsi="宋体" w:cs="宋体" w:hint="eastAsia"/>
          <w:b/>
          <w:sz w:val="28"/>
          <w:szCs w:val="28"/>
          <w:lang w:eastAsia="zh-CN"/>
        </w:rPr>
        <w:t>《</w:t>
      </w:r>
      <w:r w:rsidR="008F071E">
        <w:rPr>
          <w:rFonts w:ascii="宋体" w:eastAsia="宋体" w:hAnsi="宋体" w:cs="宋体" w:hint="eastAsia"/>
          <w:b/>
          <w:sz w:val="28"/>
          <w:szCs w:val="28"/>
          <w:lang w:eastAsia="zh-CN"/>
        </w:rPr>
        <w:t>我们相信——以利沙的信心</w:t>
      </w:r>
      <w:r w:rsidR="00795942" w:rsidRPr="001C5373">
        <w:rPr>
          <w:rFonts w:ascii="宋体" w:hAnsi="宋体" w:cs="宋体" w:hint="eastAsia"/>
          <w:b/>
          <w:sz w:val="28"/>
          <w:szCs w:val="28"/>
          <w:lang w:eastAsia="zh-CN"/>
        </w:rPr>
        <w:t>》</w:t>
      </w:r>
      <w:r w:rsidR="00795942" w:rsidRPr="001C5373">
        <w:rPr>
          <w:rFonts w:ascii="宋体" w:eastAsia="宋体" w:hAnsi="宋体" w:cs="宋体" w:hint="eastAsia"/>
          <w:b/>
          <w:sz w:val="28"/>
          <w:szCs w:val="28"/>
          <w:lang w:eastAsia="zh-CN"/>
        </w:rPr>
        <w:t xml:space="preserve">  </w:t>
      </w:r>
      <w:r w:rsidRPr="001C5373">
        <w:rPr>
          <w:rFonts w:ascii="宋体" w:hAnsi="宋体" w:cs="宋体" w:hint="eastAsia"/>
          <w:b/>
          <w:sz w:val="28"/>
          <w:szCs w:val="28"/>
          <w:lang w:eastAsia="zh-CN"/>
        </w:rPr>
        <w:t>主讲：</w:t>
      </w:r>
      <w:r w:rsidR="008F071E">
        <w:rPr>
          <w:rFonts w:ascii="宋体" w:eastAsia="宋体" w:hAnsi="宋体" w:cs="宋体" w:hint="eastAsia"/>
          <w:b/>
          <w:sz w:val="28"/>
          <w:szCs w:val="28"/>
          <w:lang w:eastAsia="zh-CN"/>
        </w:rPr>
        <w:t>承国</w:t>
      </w:r>
      <w:r w:rsidRPr="001C5373">
        <w:rPr>
          <w:rFonts w:ascii="宋体" w:hAnsi="宋体" w:cs="宋体" w:hint="eastAsia"/>
          <w:b/>
          <w:sz w:val="28"/>
          <w:szCs w:val="28"/>
          <w:lang w:eastAsia="zh-CN"/>
        </w:rPr>
        <w:t>牧师</w:t>
      </w:r>
    </w:p>
    <w:p w14:paraId="3BE26950" w14:textId="548AEDDA" w:rsidR="005E2840" w:rsidRPr="00C754F9" w:rsidRDefault="00A70F78" w:rsidP="00F02D7E">
      <w:pPr>
        <w:rPr>
          <w:rFonts w:ascii="宋体" w:eastAsia="宋体" w:hAnsi="宋体" w:cs="宋体"/>
          <w:b/>
          <w:color w:val="0070C0"/>
          <w:sz w:val="30"/>
          <w:szCs w:val="30"/>
          <w:lang w:eastAsia="zh-CN"/>
        </w:rPr>
      </w:pPr>
      <w:r w:rsidRPr="00C754F9">
        <w:rPr>
          <w:rFonts w:ascii="宋体" w:eastAsia="宋体" w:hAnsi="宋体" w:cs="宋体" w:hint="eastAsia"/>
          <w:b/>
          <w:color w:val="0070C0"/>
          <w:sz w:val="30"/>
          <w:szCs w:val="30"/>
          <w:lang w:eastAsia="zh-CN"/>
        </w:rPr>
        <w:t>要点</w:t>
      </w:r>
      <w:proofErr w:type="gramStart"/>
      <w:r w:rsidRPr="00C754F9">
        <w:rPr>
          <w:rFonts w:ascii="宋体" w:eastAsia="宋体" w:hAnsi="宋体" w:cs="宋体" w:hint="eastAsia"/>
          <w:b/>
          <w:color w:val="0070C0"/>
          <w:sz w:val="30"/>
          <w:szCs w:val="30"/>
          <w:lang w:eastAsia="zh-CN"/>
        </w:rPr>
        <w:t>一</w:t>
      </w:r>
      <w:proofErr w:type="gramEnd"/>
      <w:r w:rsidRPr="00C754F9">
        <w:rPr>
          <w:rFonts w:ascii="宋体" w:eastAsia="宋体" w:hAnsi="宋体" w:cs="宋体" w:hint="eastAsia"/>
          <w:b/>
          <w:color w:val="0070C0"/>
          <w:sz w:val="30"/>
          <w:szCs w:val="30"/>
          <w:lang w:eastAsia="zh-CN"/>
        </w:rPr>
        <w:t>：</w:t>
      </w:r>
      <w:r w:rsidR="00D069BB">
        <w:rPr>
          <w:rFonts w:ascii="宋体" w:eastAsia="宋体" w:hAnsi="宋体" w:cs="宋体" w:hint="eastAsia"/>
          <w:b/>
          <w:color w:val="0070C0"/>
          <w:sz w:val="30"/>
          <w:szCs w:val="30"/>
          <w:lang w:eastAsia="zh-CN"/>
        </w:rPr>
        <w:t>以利沙的信心表现在他对神的回应上</w:t>
      </w:r>
    </w:p>
    <w:p w14:paraId="5D07F339" w14:textId="57918949" w:rsidR="00257F84" w:rsidRDefault="00503F4D" w:rsidP="00257F84">
      <w:pPr>
        <w:ind w:firstLineChars="100" w:firstLine="281"/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</w:pPr>
      <w:r w:rsidRPr="006856B1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1，</w:t>
      </w:r>
      <w:r w:rsidR="00D069BB" w:rsidRPr="00257F84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接受神的呼召</w:t>
      </w:r>
      <w:r w:rsidR="00257F84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：</w:t>
      </w:r>
      <w:r w:rsidR="00257F84" w:rsidRPr="00257F84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放下舒适的环境</w:t>
      </w:r>
    </w:p>
    <w:p w14:paraId="028C4CFC" w14:textId="03C1419C" w:rsidR="00257F84" w:rsidRPr="00257F84" w:rsidRDefault="00257F84" w:rsidP="00257F84">
      <w:pPr>
        <w:ind w:firstLineChars="100" w:firstLine="281"/>
        <w:rPr>
          <w:rFonts w:ascii="宋体" w:eastAsia="宋体" w:hAnsi="宋体" w:cs="宋体"/>
          <w:color w:val="000000" w:themeColor="text1"/>
          <w:lang w:eastAsia="zh-CN"/>
        </w:rPr>
      </w:pPr>
      <w:r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 xml:space="preserve">   </w:t>
      </w:r>
      <w:proofErr w:type="gramStart"/>
      <w:r w:rsidRPr="00257F84">
        <w:rPr>
          <w:rFonts w:ascii="宋体" w:eastAsia="宋体" w:hAnsi="宋体" w:cs="宋体" w:hint="eastAsia"/>
          <w:color w:val="000000" w:themeColor="text1"/>
          <w:lang w:eastAsia="zh-CN"/>
        </w:rPr>
        <w:t>以利沙用十二对</w:t>
      </w:r>
      <w:proofErr w:type="gramEnd"/>
      <w:r w:rsidRPr="00257F84">
        <w:rPr>
          <w:rFonts w:ascii="宋体" w:eastAsia="宋体" w:hAnsi="宋体" w:cs="宋体" w:hint="eastAsia"/>
          <w:color w:val="000000" w:themeColor="text1"/>
          <w:lang w:eastAsia="zh-CN"/>
        </w:rPr>
        <w:t>牛耕地</w:t>
      </w:r>
      <w:r w:rsidRPr="00257F84">
        <w:rPr>
          <w:rFonts w:ascii="宋体" w:eastAsia="宋体" w:hAnsi="宋体" w:cs="宋体" w:hint="cs"/>
          <w:color w:val="000000" w:themeColor="text1"/>
          <w:lang w:eastAsia="zh-CN"/>
        </w:rPr>
        <w:t>——</w:t>
      </w:r>
      <w:r w:rsidRPr="00257F84">
        <w:rPr>
          <w:rFonts w:ascii="宋体" w:eastAsia="宋体" w:hAnsi="宋体" w:cs="宋体" w:hint="eastAsia"/>
          <w:color w:val="000000" w:themeColor="text1"/>
          <w:lang w:eastAsia="zh-CN"/>
        </w:rPr>
        <w:t>大地主，在家是有地位的</w:t>
      </w:r>
    </w:p>
    <w:p w14:paraId="3AB63A94" w14:textId="203FF5ED" w:rsidR="00D069BB" w:rsidRDefault="00F91FF1" w:rsidP="00257F84">
      <w:pPr>
        <w:ind w:firstLineChars="100" w:firstLine="281"/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</w:pPr>
      <w:r w:rsidRPr="00C754F9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2</w:t>
      </w:r>
      <w:r w:rsidR="00AE0F8F" w:rsidRPr="00C754F9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，</w:t>
      </w:r>
      <w:proofErr w:type="gramStart"/>
      <w:r w:rsidR="00257F84" w:rsidRPr="00D069BB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明白神</w:t>
      </w:r>
      <w:proofErr w:type="gramEnd"/>
      <w:r w:rsidR="00257F84" w:rsidRPr="00D069BB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的呼召</w:t>
      </w:r>
      <w:r w:rsidR="00257F84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：</w:t>
      </w:r>
      <w:r w:rsidR="00257F84" w:rsidRPr="00D069BB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重要与严肃</w:t>
      </w:r>
    </w:p>
    <w:p w14:paraId="678FA66F" w14:textId="0CC56301" w:rsidR="00257F84" w:rsidRPr="00257F84" w:rsidRDefault="00257F84" w:rsidP="00257F84">
      <w:pPr>
        <w:ind w:firstLineChars="200" w:firstLine="480"/>
        <w:rPr>
          <w:rFonts w:ascii="宋体" w:eastAsia="宋体" w:hAnsi="宋体" w:cs="宋体"/>
          <w:color w:val="000000" w:themeColor="text1"/>
          <w:lang w:eastAsia="zh-CN"/>
        </w:rPr>
      </w:pPr>
      <w:r w:rsidRPr="00257F84">
        <w:rPr>
          <w:rFonts w:ascii="宋体" w:eastAsia="宋体" w:hAnsi="宋体" w:cs="宋体" w:hint="eastAsia"/>
          <w:color w:val="000000" w:themeColor="text1"/>
          <w:lang w:eastAsia="zh-CN"/>
        </w:rPr>
        <w:t>当以利</w:t>
      </w:r>
      <w:proofErr w:type="gramStart"/>
      <w:r w:rsidRPr="00257F84">
        <w:rPr>
          <w:rFonts w:ascii="宋体" w:eastAsia="宋体" w:hAnsi="宋体" w:cs="宋体" w:hint="eastAsia"/>
          <w:color w:val="000000" w:themeColor="text1"/>
          <w:lang w:eastAsia="zh-CN"/>
        </w:rPr>
        <w:t>沙认识</w:t>
      </w:r>
      <w:proofErr w:type="gramEnd"/>
      <w:r w:rsidRPr="00257F84">
        <w:rPr>
          <w:rFonts w:ascii="宋体" w:eastAsia="宋体" w:hAnsi="宋体" w:cs="宋体" w:hint="eastAsia"/>
          <w:color w:val="000000" w:themeColor="text1"/>
          <w:lang w:eastAsia="zh-CN"/>
        </w:rPr>
        <w:t>到这呼召的重要性后，他只要求在离家之前被允准去亲吻他所挚爱的父母，向他们道别。</w:t>
      </w:r>
    </w:p>
    <w:p w14:paraId="7876363E" w14:textId="77777777" w:rsidR="00257F84" w:rsidRDefault="00D069BB" w:rsidP="00257F84">
      <w:pPr>
        <w:ind w:firstLineChars="100" w:firstLine="281"/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3，</w:t>
      </w:r>
      <w:r w:rsidR="00257F84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重视神的呼召：有</w:t>
      </w:r>
      <w:r w:rsidR="00257F84" w:rsidRPr="00D069BB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破釜沉舟</w:t>
      </w:r>
      <w:r w:rsidR="00257F84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决心</w:t>
      </w:r>
    </w:p>
    <w:p w14:paraId="1BB2667B" w14:textId="77777777" w:rsidR="00257F84" w:rsidRDefault="00257F84" w:rsidP="00257F84">
      <w:pPr>
        <w:ind w:firstLineChars="300" w:firstLine="720"/>
        <w:rPr>
          <w:rFonts w:ascii="宋体" w:eastAsia="宋体" w:hAnsi="宋体" w:cs="宋体" w:hint="eastAsia"/>
          <w:color w:val="000000" w:themeColor="text1"/>
          <w:lang w:eastAsia="zh-CN"/>
        </w:rPr>
      </w:pPr>
      <w:r w:rsidRPr="00257F84">
        <w:rPr>
          <w:rFonts w:ascii="宋体" w:eastAsia="宋体" w:hAnsi="宋体" w:cs="宋体" w:hint="eastAsia"/>
          <w:color w:val="000000" w:themeColor="text1"/>
          <w:lang w:eastAsia="zh-CN"/>
        </w:rPr>
        <w:t>宰一对牛开离别会，用套牛的器具煮牛</w:t>
      </w:r>
    </w:p>
    <w:p w14:paraId="5A08E90B" w14:textId="26124D02" w:rsidR="009D5853" w:rsidRPr="00257F84" w:rsidRDefault="00A80FB8" w:rsidP="00257F84">
      <w:pPr>
        <w:rPr>
          <w:rFonts w:ascii="宋体" w:eastAsia="宋体" w:hAnsi="宋体" w:cs="宋体"/>
          <w:color w:val="000000" w:themeColor="text1"/>
          <w:lang w:eastAsia="zh-CN"/>
        </w:rPr>
      </w:pPr>
      <w:r>
        <w:rPr>
          <w:rFonts w:ascii="宋体" w:eastAsia="宋体" w:hAnsi="宋体" w:hint="eastAsia"/>
          <w:i/>
          <w:color w:val="000000"/>
          <w:lang w:eastAsia="zh-CN"/>
        </w:rPr>
        <w:t>（参考经文：</w:t>
      </w:r>
      <w:r w:rsidR="00257F84" w:rsidRPr="00257F84">
        <w:rPr>
          <w:rFonts w:ascii="宋体" w:eastAsia="宋体" w:hAnsi="宋体" w:hint="eastAsia"/>
          <w:i/>
          <w:color w:val="000000"/>
          <w:lang w:eastAsia="zh-CN"/>
        </w:rPr>
        <w:t>【王上十九</w:t>
      </w:r>
      <w:r w:rsidR="00257F84" w:rsidRPr="00257F84">
        <w:rPr>
          <w:rFonts w:ascii="宋体" w:eastAsia="宋体" w:hAnsi="宋体"/>
          <w:i/>
          <w:color w:val="000000"/>
          <w:lang w:eastAsia="zh-CN"/>
        </w:rPr>
        <w:t>19</w:t>
      </w:r>
      <w:r w:rsidR="00257F84" w:rsidRPr="00257F84">
        <w:rPr>
          <w:rFonts w:ascii="宋体" w:eastAsia="宋体" w:hAnsi="宋体" w:hint="eastAsia"/>
          <w:i/>
          <w:color w:val="000000"/>
          <w:lang w:eastAsia="zh-CN"/>
        </w:rPr>
        <w:t>】「于是，以利亚离开那里走了，遇见沙法的儿子以利沙耕地，在他前头有十二对牛，自己赶着第十二对。</w:t>
      </w:r>
      <w:proofErr w:type="gramStart"/>
      <w:r w:rsidR="00257F84" w:rsidRPr="00257F84">
        <w:rPr>
          <w:rFonts w:ascii="宋体" w:eastAsia="宋体" w:hAnsi="宋体" w:hint="eastAsia"/>
          <w:i/>
          <w:color w:val="000000"/>
          <w:lang w:eastAsia="zh-CN"/>
        </w:rPr>
        <w:t>以利亚到他</w:t>
      </w:r>
      <w:proofErr w:type="gramEnd"/>
      <w:r w:rsidR="00257F84" w:rsidRPr="00257F84">
        <w:rPr>
          <w:rFonts w:ascii="宋体" w:eastAsia="宋体" w:hAnsi="宋体" w:hint="eastAsia"/>
          <w:i/>
          <w:color w:val="000000"/>
          <w:lang w:eastAsia="zh-CN"/>
        </w:rPr>
        <w:t>那里去，将自己的外衣搭在他身上。「以利沙就离开牛跑到以利亚那里，说：“求你容我先与父母亲嘴，然后我便跟随你。”以利亚对他说：“你回去吧！我向你作了什么呢？”」以利沙就离开他回去，宰了一对牛，用套牛的器具煮肉给民吃，随后就起身跟随以利亚，服侍他。」</w:t>
      </w:r>
      <w:r>
        <w:rPr>
          <w:rFonts w:ascii="宋体" w:eastAsia="宋体" w:hAnsi="宋体" w:hint="eastAsia"/>
          <w:i/>
          <w:color w:val="000000"/>
          <w:lang w:eastAsia="zh-CN"/>
        </w:rPr>
        <w:t>）</w:t>
      </w:r>
    </w:p>
    <w:p w14:paraId="4EA80BD4" w14:textId="191B9B8E" w:rsidR="00457D24" w:rsidRPr="00C754F9" w:rsidRDefault="00E57C60" w:rsidP="00457D24">
      <w:pPr>
        <w:rPr>
          <w:rFonts w:ascii="宋体" w:eastAsia="宋体" w:hAnsi="宋体" w:cs="宋体"/>
          <w:b/>
          <w:color w:val="0070C0"/>
          <w:sz w:val="30"/>
          <w:szCs w:val="30"/>
          <w:lang w:eastAsia="zh-CN"/>
        </w:rPr>
      </w:pPr>
      <w:r w:rsidRPr="00C754F9">
        <w:rPr>
          <w:rFonts w:ascii="宋体" w:eastAsia="宋体" w:hAnsi="宋体" w:cs="宋体" w:hint="eastAsia"/>
          <w:b/>
          <w:color w:val="0070C0"/>
          <w:sz w:val="30"/>
          <w:szCs w:val="30"/>
          <w:lang w:eastAsia="zh-CN"/>
        </w:rPr>
        <w:t>要点二：</w:t>
      </w:r>
      <w:r w:rsidR="00257F84">
        <w:rPr>
          <w:rFonts w:ascii="宋体" w:eastAsia="宋体" w:hAnsi="宋体" w:cs="宋体" w:hint="eastAsia"/>
          <w:b/>
          <w:color w:val="0070C0"/>
          <w:sz w:val="30"/>
          <w:szCs w:val="30"/>
          <w:lang w:eastAsia="zh-CN"/>
        </w:rPr>
        <w:t>以利沙的信心表现在他跟随以利亚的过程中</w:t>
      </w:r>
    </w:p>
    <w:p w14:paraId="46A9BA1A" w14:textId="32C698C7" w:rsidR="009D2399" w:rsidRPr="009D2399" w:rsidRDefault="00B63BD7" w:rsidP="00457D24">
      <w:pPr>
        <w:rPr>
          <w:rFonts w:ascii="宋体" w:eastAsia="宋体" w:hAnsi="宋体" w:cs="宋体"/>
          <w:b/>
          <w:sz w:val="32"/>
          <w:szCs w:val="28"/>
          <w:lang w:eastAsia="zh-CN"/>
        </w:rPr>
      </w:pPr>
      <w:r>
        <w:rPr>
          <w:rFonts w:ascii="宋体" w:eastAsia="宋体" w:hAnsi="宋体" w:cs="宋体"/>
          <w:b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 w:hint="eastAsia"/>
          <w:b/>
          <w:sz w:val="30"/>
          <w:szCs w:val="30"/>
          <w:lang w:eastAsia="zh-CN"/>
        </w:rPr>
        <w:t xml:space="preserve"> </w:t>
      </w:r>
      <w:r w:rsidR="00457D24" w:rsidRPr="00C754F9">
        <w:rPr>
          <w:rFonts w:ascii="宋体" w:eastAsia="宋体" w:hAnsi="宋体" w:cs="宋体"/>
          <w:b/>
          <w:sz w:val="28"/>
          <w:szCs w:val="28"/>
          <w:lang w:eastAsia="zh-CN"/>
        </w:rPr>
        <w:t>1</w:t>
      </w:r>
      <w:r w:rsidR="00457D24" w:rsidRPr="00C754F9">
        <w:rPr>
          <w:rFonts w:ascii="宋体" w:eastAsia="宋体" w:hAnsi="宋体" w:cs="宋体" w:hint="eastAsia"/>
          <w:b/>
          <w:sz w:val="28"/>
          <w:szCs w:val="28"/>
          <w:lang w:eastAsia="zh-CN"/>
        </w:rPr>
        <w:t>，</w:t>
      </w:r>
      <w:r w:rsidR="009D2399">
        <w:rPr>
          <w:rFonts w:ascii="宋体" w:eastAsia="宋体" w:hAnsi="宋体" w:cs="宋体" w:hint="eastAsia"/>
          <w:b/>
          <w:sz w:val="28"/>
          <w:szCs w:val="28"/>
          <w:lang w:eastAsia="zh-CN"/>
        </w:rPr>
        <w:t>不停留在</w:t>
      </w:r>
      <w:r w:rsidR="009D2399" w:rsidRPr="009D2399">
        <w:rPr>
          <w:rFonts w:ascii="宋体" w:eastAsia="宋体" w:hAnsi="宋体" w:cs="宋体" w:hint="eastAsia"/>
          <w:b/>
          <w:sz w:val="28"/>
          <w:szCs w:val="28"/>
          <w:lang w:eastAsia="zh-CN"/>
        </w:rPr>
        <w:t>吉甲</w:t>
      </w:r>
      <w:r w:rsidR="006856B1" w:rsidRPr="00C754F9">
        <w:rPr>
          <w:rFonts w:ascii="宋体" w:eastAsia="宋体" w:hAnsi="宋体" w:cs="宋体" w:hint="eastAsia"/>
          <w:b/>
          <w:sz w:val="28"/>
          <w:szCs w:val="28"/>
          <w:lang w:eastAsia="zh-CN"/>
        </w:rPr>
        <w:t>：</w:t>
      </w:r>
      <w:r w:rsidR="009D2399" w:rsidRPr="009D2399">
        <w:rPr>
          <w:rFonts w:ascii="宋体" w:eastAsia="宋体" w:hAnsi="宋体" w:cs="宋体" w:hint="eastAsia"/>
          <w:b/>
          <w:sz w:val="32"/>
          <w:szCs w:val="28"/>
          <w:lang w:eastAsia="zh-CN"/>
        </w:rPr>
        <w:t xml:space="preserve"> </w:t>
      </w:r>
      <w:proofErr w:type="gramStart"/>
      <w:r w:rsidR="009D2399" w:rsidRPr="009D2399">
        <w:rPr>
          <w:rFonts w:ascii="宋体" w:eastAsia="宋体" w:hAnsi="宋体" w:cs="宋体" w:hint="eastAsia"/>
          <w:b/>
          <w:sz w:val="28"/>
          <w:lang w:eastAsia="zh-CN"/>
        </w:rPr>
        <w:t>更多进</w:t>
      </w:r>
      <w:proofErr w:type="gramEnd"/>
      <w:r w:rsidR="009D2399" w:rsidRPr="009D2399">
        <w:rPr>
          <w:rFonts w:ascii="宋体" w:eastAsia="宋体" w:hAnsi="宋体" w:cs="宋体" w:hint="eastAsia"/>
          <w:b/>
          <w:sz w:val="28"/>
          <w:lang w:eastAsia="zh-CN"/>
        </w:rPr>
        <w:t>入神的丰富之中</w:t>
      </w:r>
    </w:p>
    <w:p w14:paraId="69B77ADE" w14:textId="6001120B" w:rsidR="009D2399" w:rsidRDefault="00457D24" w:rsidP="009D2399">
      <w:pPr>
        <w:ind w:firstLineChars="100" w:firstLine="281"/>
        <w:rPr>
          <w:rFonts w:ascii="宋体" w:eastAsia="宋体" w:hAnsi="宋体" w:cs="宋体" w:hint="eastAsia"/>
          <w:color w:val="000000" w:themeColor="text1"/>
          <w:sz w:val="28"/>
          <w:szCs w:val="28"/>
          <w:lang w:eastAsia="zh-CN"/>
        </w:rPr>
      </w:pPr>
      <w:r w:rsidRPr="00C754F9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2</w:t>
      </w:r>
      <w:r w:rsidR="006856B1" w:rsidRPr="00C754F9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，</w:t>
      </w:r>
      <w:r w:rsidR="009D2399" w:rsidRPr="009D2399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不停留在伯</w:t>
      </w:r>
      <w:proofErr w:type="gramStart"/>
      <w:r w:rsidR="009D2399" w:rsidRPr="009D2399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特</w:t>
      </w:r>
      <w:proofErr w:type="gramEnd"/>
      <w:r w:rsidR="009D2399" w:rsidRPr="009D2399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利</w:t>
      </w:r>
      <w:r w:rsidR="006856B1" w:rsidRPr="00C754F9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：</w:t>
      </w:r>
      <w:r w:rsidR="009D2399" w:rsidRPr="009D2399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与世界有别，以神为一切</w:t>
      </w:r>
    </w:p>
    <w:p w14:paraId="5AF473B8" w14:textId="32B1223D" w:rsidR="005428C7" w:rsidRPr="009D2399" w:rsidRDefault="005428C7" w:rsidP="009D2399">
      <w:pPr>
        <w:ind w:firstLineChars="100" w:firstLine="281"/>
        <w:rPr>
          <w:rFonts w:ascii="宋体" w:eastAsia="宋体" w:hAnsi="宋体" w:cs="宋体"/>
          <w:b/>
          <w:color w:val="000000" w:themeColor="text1"/>
          <w:lang w:eastAsia="zh-CN"/>
        </w:rPr>
      </w:pPr>
      <w:r w:rsidRPr="00C754F9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3，</w:t>
      </w:r>
      <w:r w:rsidR="009D2399" w:rsidRPr="009D2399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不停留在耶利哥</w:t>
      </w:r>
      <w:r w:rsidR="006856B1" w:rsidRPr="00C754F9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：</w:t>
      </w:r>
      <w:r w:rsidR="009D2399" w:rsidRPr="009D2399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不依靠自己的血气和肉体</w:t>
      </w:r>
    </w:p>
    <w:p w14:paraId="7D60E09A" w14:textId="718F5AFE" w:rsidR="005428C7" w:rsidRPr="006856B1" w:rsidRDefault="005428C7" w:rsidP="009D2399">
      <w:pPr>
        <w:ind w:firstLineChars="100" w:firstLine="281"/>
        <w:rPr>
          <w:rFonts w:ascii="宋体" w:eastAsia="宋体" w:hAnsi="宋体" w:cs="宋体"/>
          <w:color w:val="000000" w:themeColor="text1"/>
          <w:sz w:val="28"/>
          <w:szCs w:val="28"/>
          <w:lang w:eastAsia="zh-CN"/>
        </w:rPr>
      </w:pPr>
      <w:r w:rsidRPr="00C754F9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4，</w:t>
      </w:r>
      <w:r w:rsidR="009D2399" w:rsidRPr="009D2399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不停留在约旦河</w:t>
      </w:r>
      <w:r w:rsidR="006856B1" w:rsidRPr="00C754F9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：</w:t>
      </w:r>
      <w:r w:rsidR="009D2399" w:rsidRPr="009D2399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照着主的教训</w:t>
      </w:r>
      <w:r w:rsidR="009D2399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去做，</w:t>
      </w:r>
      <w:r w:rsidR="009D2399" w:rsidRPr="009D2399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使人得益处</w:t>
      </w:r>
    </w:p>
    <w:p w14:paraId="0990D8C7" w14:textId="77C923B0" w:rsidR="00A70F78" w:rsidRPr="00C754F9" w:rsidRDefault="00A70F78" w:rsidP="00A70F78">
      <w:pPr>
        <w:rPr>
          <w:rFonts w:ascii="宋体" w:eastAsia="宋体" w:hAnsi="宋体" w:cs="宋体"/>
          <w:b/>
          <w:color w:val="0070C0"/>
          <w:sz w:val="30"/>
          <w:szCs w:val="30"/>
          <w:lang w:eastAsia="zh-CN"/>
        </w:rPr>
      </w:pPr>
      <w:r w:rsidRPr="00C754F9">
        <w:rPr>
          <w:rFonts w:ascii="宋体" w:eastAsia="宋体" w:hAnsi="宋体" w:cs="宋体" w:hint="eastAsia"/>
          <w:b/>
          <w:color w:val="0070C0"/>
          <w:sz w:val="30"/>
          <w:szCs w:val="30"/>
          <w:lang w:eastAsia="zh-CN"/>
        </w:rPr>
        <w:t>要点三：</w:t>
      </w:r>
      <w:r w:rsidR="00B63BD7">
        <w:rPr>
          <w:rFonts w:ascii="宋体" w:eastAsia="宋体" w:hAnsi="宋体" w:cs="宋体" w:hint="eastAsia"/>
          <w:b/>
          <w:color w:val="0070C0"/>
          <w:sz w:val="30"/>
          <w:szCs w:val="30"/>
          <w:lang w:eastAsia="zh-CN"/>
        </w:rPr>
        <w:t>我们怎样有</w:t>
      </w:r>
      <w:r w:rsidR="00B63BD7" w:rsidRPr="00B63BD7">
        <w:rPr>
          <w:rFonts w:ascii="宋体" w:eastAsia="宋体" w:hAnsi="宋体" w:cs="宋体" w:hint="eastAsia"/>
          <w:b/>
          <w:color w:val="0070C0"/>
          <w:sz w:val="30"/>
          <w:szCs w:val="30"/>
          <w:lang w:eastAsia="zh-CN"/>
        </w:rPr>
        <w:t>以利沙的信心</w:t>
      </w:r>
    </w:p>
    <w:p w14:paraId="29A5E173" w14:textId="41D2FD2A" w:rsidR="00A70F78" w:rsidRPr="00C754F9" w:rsidRDefault="00B63BD7" w:rsidP="009E715C">
      <w:pPr>
        <w:rPr>
          <w:rFonts w:ascii="MS Gothic" w:eastAsia="宋体" w:hAnsi="MS Gothic" w:cs="MS Gothic"/>
          <w:b/>
          <w:color w:val="000000" w:themeColor="text1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sz w:val="28"/>
          <w:szCs w:val="28"/>
          <w:lang w:eastAsia="zh-CN"/>
        </w:rPr>
        <w:t xml:space="preserve">  </w:t>
      </w:r>
      <w:r w:rsidR="00457D24" w:rsidRPr="00C754F9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1，</w:t>
      </w:r>
      <w:r>
        <w:rPr>
          <w:rFonts w:ascii="MS Gothic" w:eastAsia="宋体" w:hAnsi="MS Gothic" w:cs="MS Gothic" w:hint="eastAsia"/>
          <w:b/>
          <w:color w:val="000000" w:themeColor="text1"/>
          <w:sz w:val="28"/>
          <w:szCs w:val="28"/>
          <w:lang w:eastAsia="zh-CN"/>
        </w:rPr>
        <w:t>有正确的回应：紧紧跟随</w:t>
      </w:r>
    </w:p>
    <w:p w14:paraId="6DAAAE57" w14:textId="634B7409" w:rsidR="009E715C" w:rsidRDefault="00B63BD7" w:rsidP="00B63BD7">
      <w:pPr>
        <w:ind w:firstLineChars="100" w:firstLine="280"/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</w:pPr>
      <w:r>
        <w:rPr>
          <w:rFonts w:ascii="宋体" w:eastAsia="宋体" w:hAnsi="宋体" w:cs="MS Gothic" w:hint="eastAsia"/>
          <w:color w:val="000000" w:themeColor="text1"/>
          <w:sz w:val="28"/>
          <w:szCs w:val="28"/>
          <w:lang w:eastAsia="zh-CN"/>
        </w:rPr>
        <w:t>2，</w:t>
      </w:r>
      <w:r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有想要的心：大大张口</w:t>
      </w:r>
    </w:p>
    <w:p w14:paraId="41AA4125" w14:textId="41B86016" w:rsidR="00B63BD7" w:rsidRPr="00B63BD7" w:rsidRDefault="00B63BD7" w:rsidP="00B63BD7">
      <w:pPr>
        <w:ind w:firstLineChars="100" w:firstLine="281"/>
        <w:rPr>
          <w:rFonts w:ascii="宋体" w:eastAsia="宋体" w:hAnsi="宋体" w:cs="MS Gothic"/>
          <w:color w:val="000000" w:themeColor="text1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3，</w:t>
      </w:r>
      <w:proofErr w:type="gramStart"/>
      <w:r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看重</w:t>
      </w:r>
      <w:r w:rsidRPr="00B63BD7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属灵的</w:t>
      </w:r>
      <w:proofErr w:type="gramEnd"/>
      <w:r w:rsidRPr="00B63BD7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事</w:t>
      </w:r>
      <w:r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eastAsia="zh-CN"/>
        </w:rPr>
        <w:t>：不满足不停留</w:t>
      </w:r>
    </w:p>
    <w:p w14:paraId="0689F395" w14:textId="78FC27A2" w:rsidR="00880A21" w:rsidRPr="00BC123B" w:rsidRDefault="009E715C" w:rsidP="00B63BD7">
      <w:pPr>
        <w:ind w:firstLineChars="200" w:firstLine="560"/>
        <w:rPr>
          <w:rFonts w:ascii="宋体" w:eastAsia="宋体" w:hAnsi="宋体" w:cs="宋体"/>
          <w:i/>
          <w:lang w:eastAsia="zh-CN"/>
        </w:rPr>
      </w:pPr>
      <w:r w:rsidRPr="00867346">
        <w:rPr>
          <w:rFonts w:ascii="MS Gothic" w:eastAsia="宋体" w:hAnsi="MS Gothic" w:cs="MS Gothic" w:hint="eastAsia"/>
          <w:color w:val="000000" w:themeColor="text1"/>
          <w:sz w:val="28"/>
          <w:szCs w:val="28"/>
          <w:lang w:eastAsia="zh-CN"/>
        </w:rPr>
        <w:t xml:space="preserve">   </w:t>
      </w:r>
      <w:r w:rsidR="00867346">
        <w:rPr>
          <w:rFonts w:ascii="MS Gothic" w:eastAsia="宋体" w:hAnsi="MS Gothic" w:cs="MS Gothic" w:hint="eastAsia"/>
          <w:color w:val="000000" w:themeColor="text1"/>
          <w:sz w:val="28"/>
          <w:szCs w:val="28"/>
          <w:lang w:eastAsia="zh-CN"/>
        </w:rPr>
        <w:t xml:space="preserve"> </w:t>
      </w:r>
    </w:p>
    <w:p w14:paraId="159A81B6" w14:textId="0745FA6A" w:rsidR="005C3FD7" w:rsidRPr="00F81906" w:rsidRDefault="00F81906" w:rsidP="00E54CC4">
      <w:pPr>
        <w:rPr>
          <w:rFonts w:ascii="宋体" w:hAnsi="宋体" w:cs="宋体"/>
          <w:b/>
          <w:color w:val="C00000"/>
          <w:sz w:val="28"/>
          <w:szCs w:val="28"/>
          <w:lang w:eastAsia="zh-CN"/>
        </w:rPr>
      </w:pPr>
      <w:r w:rsidRPr="00F81906">
        <w:rPr>
          <w:rFonts w:ascii="宋体" w:eastAsia="宋体" w:hAnsi="宋体" w:cs="宋体" w:hint="eastAsia"/>
          <w:b/>
          <w:color w:val="C00000"/>
          <w:sz w:val="28"/>
          <w:szCs w:val="28"/>
          <w:lang w:eastAsia="zh-CN"/>
        </w:rPr>
        <w:t>四</w:t>
      </w:r>
      <w:r w:rsidR="005C3FD7" w:rsidRPr="00F81906">
        <w:rPr>
          <w:rFonts w:ascii="宋体" w:hAnsi="宋体" w:cs="宋体" w:hint="eastAsia"/>
          <w:b/>
          <w:color w:val="C00000"/>
          <w:sz w:val="28"/>
          <w:szCs w:val="28"/>
          <w:lang w:eastAsia="zh-CN"/>
        </w:rPr>
        <w:t>，</w:t>
      </w:r>
      <w:r w:rsidR="005C3FD7" w:rsidRPr="00F81906">
        <w:rPr>
          <w:rFonts w:ascii="宋体" w:hAnsi="宋体" w:cs="宋体" w:hint="eastAsia"/>
          <w:b/>
          <w:color w:val="C00000"/>
          <w:sz w:val="28"/>
          <w:szCs w:val="28"/>
          <w:lang w:eastAsia="zh-CN"/>
        </w:rPr>
        <w:t xml:space="preserve"> </w:t>
      </w:r>
      <w:r w:rsidR="005C3FD7" w:rsidRPr="00F81906">
        <w:rPr>
          <w:rFonts w:ascii="宋体" w:hAnsi="宋体" w:cs="宋体" w:hint="eastAsia"/>
          <w:b/>
          <w:color w:val="C00000"/>
          <w:sz w:val="28"/>
          <w:szCs w:val="28"/>
          <w:lang w:eastAsia="zh-CN"/>
        </w:rPr>
        <w:t>讨论重点</w:t>
      </w:r>
      <w:r w:rsidR="005C3FD7" w:rsidRPr="00F81906">
        <w:rPr>
          <w:rFonts w:ascii="宋体" w:hAnsi="宋体" w:cs="宋体" w:hint="eastAsia"/>
          <w:b/>
          <w:color w:val="C00000"/>
          <w:sz w:val="28"/>
          <w:szCs w:val="28"/>
          <w:lang w:eastAsia="zh-CN"/>
        </w:rPr>
        <w:t xml:space="preserve"> </w:t>
      </w:r>
      <w:r w:rsidR="005C3FD7" w:rsidRPr="00F81906">
        <w:rPr>
          <w:rFonts w:ascii="宋体" w:hAnsi="宋体" w:cs="宋体" w:hint="eastAsia"/>
          <w:b/>
          <w:color w:val="C00000"/>
          <w:sz w:val="28"/>
          <w:szCs w:val="28"/>
          <w:lang w:eastAsia="zh-CN"/>
        </w:rPr>
        <w:t>（</w:t>
      </w:r>
      <w:r w:rsidR="00D0112F" w:rsidRPr="00F81906">
        <w:rPr>
          <w:rFonts w:ascii="宋体" w:hAnsi="宋体" w:cs="宋体" w:hint="eastAsia"/>
          <w:b/>
          <w:color w:val="C00000"/>
          <w:sz w:val="28"/>
          <w:szCs w:val="28"/>
          <w:lang w:eastAsia="zh-CN"/>
        </w:rPr>
        <w:t>30</w:t>
      </w:r>
      <w:r w:rsidR="005C3FD7" w:rsidRPr="00F81906">
        <w:rPr>
          <w:rFonts w:ascii="宋体" w:hAnsi="宋体" w:cs="宋体" w:hint="eastAsia"/>
          <w:b/>
          <w:color w:val="C00000"/>
          <w:sz w:val="28"/>
          <w:szCs w:val="28"/>
          <w:lang w:eastAsia="zh-CN"/>
        </w:rPr>
        <w:t>分钟</w:t>
      </w:r>
      <w:r w:rsidR="00D1390C">
        <w:rPr>
          <w:rFonts w:ascii="宋体" w:eastAsia="宋体" w:hAnsi="宋体" w:cs="宋体" w:hint="eastAsia"/>
          <w:b/>
          <w:color w:val="C00000"/>
          <w:sz w:val="28"/>
          <w:szCs w:val="28"/>
          <w:lang w:eastAsia="zh-CN"/>
        </w:rPr>
        <w:t>，带领者可选择问题讨论</w:t>
      </w:r>
      <w:r w:rsidR="005C3FD7" w:rsidRPr="00F81906">
        <w:rPr>
          <w:rFonts w:ascii="宋体" w:hAnsi="宋体" w:cs="宋体" w:hint="eastAsia"/>
          <w:b/>
          <w:color w:val="C00000"/>
          <w:sz w:val="28"/>
          <w:szCs w:val="28"/>
          <w:lang w:eastAsia="zh-CN"/>
        </w:rPr>
        <w:t>）</w:t>
      </w:r>
    </w:p>
    <w:p w14:paraId="7F49B35F" w14:textId="77777777" w:rsidR="00A520BF" w:rsidRDefault="00A520BF" w:rsidP="00A520BF">
      <w:pPr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lastRenderedPageBreak/>
        <w:t>在圣经里记载了以利亚与他的所行的神迹奇事，以利亚有8</w:t>
      </w:r>
      <w:r w:rsidRPr="00A520BF">
        <w:rPr>
          <w:rFonts w:ascii="宋体" w:eastAsia="宋体" w:hAnsi="宋体" w:cs="宋体" w:hint="eastAsia"/>
          <w:lang w:eastAsia="zh-CN"/>
        </w:rPr>
        <w:t>个，以利沙</w:t>
      </w:r>
      <w:r w:rsidRPr="00A520BF">
        <w:rPr>
          <w:rFonts w:ascii="宋体" w:eastAsia="宋体" w:hAnsi="宋体" w:cs="宋体"/>
          <w:lang w:eastAsia="zh-CN"/>
        </w:rPr>
        <w:t>16</w:t>
      </w:r>
      <w:r w:rsidRPr="00A520BF">
        <w:rPr>
          <w:rFonts w:ascii="宋体" w:eastAsia="宋体" w:hAnsi="宋体" w:cs="宋体" w:hint="eastAsia"/>
          <w:lang w:eastAsia="zh-CN"/>
        </w:rPr>
        <w:t>个（包括他死后的骸骨使死人复活）正是以利亚的两倍。这些神迹奇事里，我们可以看见神是如何听他的祷告的。他与神的关系</w:t>
      </w:r>
      <w:r>
        <w:rPr>
          <w:rFonts w:ascii="宋体" w:eastAsia="宋体" w:hAnsi="宋体" w:cs="宋体" w:hint="eastAsia"/>
          <w:lang w:eastAsia="zh-CN"/>
        </w:rPr>
        <w:t>是如何的亲密。</w:t>
      </w:r>
    </w:p>
    <w:p w14:paraId="3B2C851C" w14:textId="38E6D5FE" w:rsidR="00A520BF" w:rsidRDefault="00A520BF" w:rsidP="00A520BF">
      <w:pPr>
        <w:ind w:firstLineChars="200" w:firstLine="480"/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1，请审视你和</w:t>
      </w:r>
      <w:proofErr w:type="gramStart"/>
      <w:r>
        <w:rPr>
          <w:rFonts w:ascii="宋体" w:eastAsia="宋体" w:hAnsi="宋体" w:cs="宋体" w:hint="eastAsia"/>
          <w:lang w:eastAsia="zh-CN"/>
        </w:rPr>
        <w:t>神的</w:t>
      </w:r>
      <w:proofErr w:type="gramEnd"/>
      <w:r>
        <w:rPr>
          <w:rFonts w:ascii="宋体" w:eastAsia="宋体" w:hAnsi="宋体" w:cs="宋体" w:hint="eastAsia"/>
          <w:lang w:eastAsia="zh-CN"/>
        </w:rPr>
        <w:t>关系，</w:t>
      </w:r>
      <w:r w:rsidR="00D1390C">
        <w:rPr>
          <w:rFonts w:ascii="宋体" w:eastAsia="宋体" w:hAnsi="宋体" w:cs="宋体" w:hint="eastAsia"/>
          <w:lang w:eastAsia="zh-CN"/>
        </w:rPr>
        <w:t>说说阻碍你建立信心，与神有亲密关系的障碍是什么。</w:t>
      </w:r>
    </w:p>
    <w:p w14:paraId="3F53F13B" w14:textId="3F456801" w:rsidR="00A520BF" w:rsidRDefault="005428C7" w:rsidP="005428C7">
      <w:pPr>
        <w:ind w:firstLineChars="200" w:firstLine="480"/>
        <w:rPr>
          <w:rFonts w:ascii="MS Gothic" w:eastAsia="宋体" w:hAnsi="MS Gothic" w:cs="MS Gothic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2，</w:t>
      </w:r>
      <w:r w:rsidR="00A520BF" w:rsidRPr="00A520BF">
        <w:rPr>
          <w:rFonts w:ascii="宋体" w:hAnsi="宋体" w:cs="宋体" w:hint="eastAsia"/>
          <w:lang w:eastAsia="zh-CN"/>
        </w:rPr>
        <w:t>神回</w:t>
      </w:r>
      <w:r w:rsidR="00A520BF" w:rsidRPr="00A520BF">
        <w:rPr>
          <w:rFonts w:ascii="宋体" w:eastAsia="宋体" w:hAnsi="宋体" w:cs="宋体" w:hint="eastAsia"/>
          <w:lang w:eastAsia="zh-CN"/>
        </w:rPr>
        <w:t>应</w:t>
      </w:r>
      <w:r w:rsidR="00A520BF">
        <w:rPr>
          <w:rFonts w:ascii="MS Gothic" w:eastAsia="MS Gothic" w:hAnsi="MS Gothic" w:cs="MS Gothic" w:hint="eastAsia"/>
          <w:lang w:eastAsia="zh-CN"/>
        </w:rPr>
        <w:t>了</w:t>
      </w:r>
      <w:r w:rsidR="00A520BF">
        <w:rPr>
          <w:rFonts w:ascii="宋体" w:eastAsia="宋体" w:hAnsi="宋体" w:cs="MS Gothic" w:hint="eastAsia"/>
          <w:lang w:eastAsia="zh-CN"/>
        </w:rPr>
        <w:t>以利沙</w:t>
      </w:r>
      <w:r w:rsidR="00A520BF">
        <w:rPr>
          <w:rFonts w:ascii="MS Gothic" w:eastAsia="MS Gothic" w:hAnsi="MS Gothic" w:cs="MS Gothic" w:hint="eastAsia"/>
          <w:lang w:eastAsia="zh-CN"/>
        </w:rPr>
        <w:t>的</w:t>
      </w:r>
      <w:r w:rsidR="00A520BF">
        <w:rPr>
          <w:rFonts w:ascii="宋体" w:eastAsia="宋体" w:hAnsi="宋体" w:cs="MS Gothic" w:hint="eastAsia"/>
          <w:lang w:eastAsia="zh-CN"/>
        </w:rPr>
        <w:t>祷告是</w:t>
      </w:r>
      <w:r w:rsidR="00A520BF" w:rsidRPr="00A520BF">
        <w:rPr>
          <w:rFonts w:ascii="MS Gothic" w:eastAsia="MS Gothic" w:hAnsi="MS Gothic" w:cs="MS Gothic" w:hint="eastAsia"/>
          <w:lang w:eastAsia="zh-CN"/>
        </w:rPr>
        <w:t>因</w:t>
      </w:r>
      <w:r w:rsidR="00A520BF" w:rsidRPr="00A520BF">
        <w:rPr>
          <w:rFonts w:ascii="宋体" w:eastAsia="宋体" w:hAnsi="宋体" w:cs="宋体" w:hint="eastAsia"/>
          <w:lang w:eastAsia="zh-CN"/>
        </w:rPr>
        <w:t>为</w:t>
      </w:r>
      <w:r w:rsidR="00A520BF">
        <w:rPr>
          <w:rFonts w:ascii="MS Gothic" w:eastAsia="MS Gothic" w:hAnsi="MS Gothic" w:cs="MS Gothic" w:hint="eastAsia"/>
          <w:lang w:eastAsia="zh-CN"/>
        </w:rPr>
        <w:t>他的信心</w:t>
      </w:r>
      <w:r w:rsidR="00A520BF">
        <w:rPr>
          <w:rFonts w:ascii="宋体" w:eastAsia="宋体" w:hAnsi="宋体" w:cs="MS Gothic" w:hint="eastAsia"/>
          <w:lang w:eastAsia="zh-CN"/>
        </w:rPr>
        <w:t>，你对神的信心又是如何？</w:t>
      </w:r>
      <w:r w:rsidR="00D1390C">
        <w:rPr>
          <w:rFonts w:ascii="宋体" w:eastAsia="宋体" w:hAnsi="宋体" w:cs="MS Gothic" w:hint="eastAsia"/>
          <w:lang w:eastAsia="zh-CN"/>
        </w:rPr>
        <w:t>请</w:t>
      </w:r>
      <w:r w:rsidR="00D1390C">
        <w:rPr>
          <w:rFonts w:ascii="宋体" w:eastAsia="宋体" w:hAnsi="宋体" w:cs="宋体" w:hint="eastAsia"/>
          <w:lang w:eastAsia="zh-CN"/>
        </w:rPr>
        <w:t>分享你亲身经历的神迹奇事</w:t>
      </w:r>
    </w:p>
    <w:p w14:paraId="2061633E" w14:textId="4423421F" w:rsidR="00D1390C" w:rsidRDefault="005428C7" w:rsidP="00D1390C">
      <w:pPr>
        <w:ind w:firstLineChars="200" w:firstLine="480"/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3，</w:t>
      </w:r>
      <w:r w:rsidR="00D1390C">
        <w:rPr>
          <w:rFonts w:ascii="宋体" w:eastAsia="宋体" w:hAnsi="宋体" w:cs="宋体" w:hint="eastAsia"/>
          <w:lang w:eastAsia="zh-CN"/>
        </w:rPr>
        <w:t>以利</w:t>
      </w:r>
      <w:proofErr w:type="gramStart"/>
      <w:r w:rsidR="00D1390C">
        <w:rPr>
          <w:rFonts w:ascii="宋体" w:eastAsia="宋体" w:hAnsi="宋体" w:cs="宋体" w:hint="eastAsia"/>
          <w:lang w:eastAsia="zh-CN"/>
        </w:rPr>
        <w:t>沙相信</w:t>
      </w:r>
      <w:proofErr w:type="gramEnd"/>
      <w:r w:rsidR="00D1390C" w:rsidRPr="00D1390C">
        <w:rPr>
          <w:rFonts w:ascii="宋体" w:eastAsia="宋体" w:hAnsi="宋体" w:cs="宋体" w:hint="eastAsia"/>
          <w:lang w:eastAsia="zh-CN"/>
        </w:rPr>
        <w:t>这位超自然的神，所以一般人认为是超自然的事对他是自然的事。我们相信的神是同一位，超自然的事对</w:t>
      </w:r>
      <w:r w:rsidR="00D1390C">
        <w:rPr>
          <w:rFonts w:ascii="宋体" w:eastAsia="宋体" w:hAnsi="宋体" w:cs="宋体" w:hint="eastAsia"/>
          <w:lang w:eastAsia="zh-CN"/>
        </w:rPr>
        <w:t>你来说</w:t>
      </w:r>
      <w:r w:rsidR="00D1390C" w:rsidRPr="00D1390C">
        <w:rPr>
          <w:rFonts w:ascii="宋体" w:eastAsia="宋体" w:hAnsi="宋体" w:cs="宋体" w:hint="eastAsia"/>
          <w:lang w:eastAsia="zh-CN"/>
        </w:rPr>
        <w:t>也是自然的事吗？</w:t>
      </w:r>
      <w:r w:rsidR="00D1390C">
        <w:rPr>
          <w:rFonts w:ascii="宋体" w:eastAsia="宋体" w:hAnsi="宋体" w:cs="宋体" w:hint="eastAsia"/>
          <w:lang w:eastAsia="zh-CN"/>
        </w:rPr>
        <w:t>说说信心和超自然事的关系。</w:t>
      </w:r>
    </w:p>
    <w:p w14:paraId="3658C39E" w14:textId="3D1A05F7" w:rsidR="00D1390C" w:rsidRDefault="00D1390C" w:rsidP="00D1390C">
      <w:pPr>
        <w:ind w:firstLineChars="200" w:firstLine="480"/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4，</w:t>
      </w:r>
      <w:proofErr w:type="gramStart"/>
      <w:r w:rsidRPr="00D1390C">
        <w:rPr>
          <w:rFonts w:ascii="宋体" w:eastAsia="宋体" w:hAnsi="宋体" w:cs="宋体" w:hint="eastAsia"/>
          <w:lang w:eastAsia="zh-CN"/>
        </w:rPr>
        <w:t>属灵的</w:t>
      </w:r>
      <w:proofErr w:type="gramEnd"/>
      <w:r w:rsidRPr="00D1390C">
        <w:rPr>
          <w:rFonts w:ascii="宋体" w:eastAsia="宋体" w:hAnsi="宋体" w:cs="宋体" w:hint="eastAsia"/>
          <w:lang w:eastAsia="zh-CN"/>
        </w:rPr>
        <w:t>实际：在地如同在天，你盼望吗？那不是特殊的经历，更不是只有一些人才有的经历，</w:t>
      </w:r>
      <w:r>
        <w:rPr>
          <w:rFonts w:ascii="宋体" w:eastAsia="宋体" w:hAnsi="宋体" w:cs="宋体" w:hint="eastAsia"/>
          <w:lang w:eastAsia="zh-CN"/>
        </w:rPr>
        <w:t>那</w:t>
      </w:r>
      <w:r w:rsidRPr="00D1390C">
        <w:rPr>
          <w:rFonts w:ascii="宋体" w:eastAsia="宋体" w:hAnsi="宋体" w:cs="宋体" w:hint="eastAsia"/>
          <w:lang w:eastAsia="zh-CN"/>
        </w:rPr>
        <w:t>应该是我们正常的生活形态</w:t>
      </w:r>
      <w:r>
        <w:rPr>
          <w:rFonts w:ascii="宋体" w:eastAsia="宋体" w:hAnsi="宋体" w:cs="宋体" w:hint="eastAsia"/>
          <w:lang w:eastAsia="zh-CN"/>
        </w:rPr>
        <w:t>。你是否已经</w:t>
      </w:r>
      <w:proofErr w:type="gramStart"/>
      <w:r>
        <w:rPr>
          <w:rFonts w:ascii="宋体" w:eastAsia="宋体" w:hAnsi="宋体" w:cs="宋体" w:hint="eastAsia"/>
          <w:lang w:eastAsia="zh-CN"/>
        </w:rPr>
        <w:t>进入属灵的</w:t>
      </w:r>
      <w:proofErr w:type="gramEnd"/>
      <w:r>
        <w:rPr>
          <w:rFonts w:ascii="宋体" w:eastAsia="宋体" w:hAnsi="宋体" w:cs="宋体" w:hint="eastAsia"/>
          <w:lang w:eastAsia="zh-CN"/>
        </w:rPr>
        <w:t>实际中？说说你是如何回应神的呼召的？</w:t>
      </w:r>
    </w:p>
    <w:p w14:paraId="769EE968" w14:textId="5328F2C0" w:rsidR="00CA7D6F" w:rsidRPr="005428C7" w:rsidRDefault="003F3415" w:rsidP="00D1390C">
      <w:pPr>
        <w:rPr>
          <w:rFonts w:ascii="宋体" w:hAnsi="宋体" w:cs="宋体"/>
          <w:lang w:eastAsia="zh-CN"/>
        </w:rPr>
      </w:pPr>
      <w:r w:rsidRPr="003F3415">
        <w:rPr>
          <w:rFonts w:ascii="宋体" w:eastAsia="宋体" w:hAnsi="宋体" w:cs="宋体" w:hint="eastAsia"/>
          <w:b/>
          <w:color w:val="C00000"/>
          <w:sz w:val="28"/>
          <w:szCs w:val="28"/>
          <w:lang w:eastAsia="zh-CN"/>
        </w:rPr>
        <w:t>五</w:t>
      </w:r>
      <w:r w:rsidR="00375B20" w:rsidRPr="003F3415">
        <w:rPr>
          <w:rFonts w:ascii="宋体" w:eastAsia="宋体" w:hAnsi="宋体" w:cs="宋体" w:hint="eastAsia"/>
          <w:b/>
          <w:color w:val="C00000"/>
          <w:sz w:val="28"/>
          <w:szCs w:val="28"/>
          <w:lang w:eastAsia="zh-CN"/>
        </w:rPr>
        <w:t>，</w:t>
      </w:r>
      <w:r w:rsidR="00C754F9">
        <w:rPr>
          <w:rFonts w:ascii="宋体" w:eastAsia="宋体" w:hAnsi="宋体" w:cs="宋体" w:hint="eastAsia"/>
          <w:b/>
          <w:color w:val="C00000"/>
          <w:sz w:val="28"/>
          <w:szCs w:val="28"/>
          <w:lang w:eastAsia="zh-CN"/>
        </w:rPr>
        <w:t>实际</w:t>
      </w:r>
      <w:r w:rsidR="00B22198" w:rsidRPr="003F3415">
        <w:rPr>
          <w:rFonts w:ascii="宋体" w:hAnsi="宋体" w:cs="宋体" w:hint="eastAsia"/>
          <w:b/>
          <w:color w:val="C00000"/>
          <w:sz w:val="28"/>
          <w:szCs w:val="28"/>
          <w:lang w:eastAsia="zh-CN"/>
        </w:rPr>
        <w:t>操练</w:t>
      </w:r>
      <w:r w:rsidR="00AD7329" w:rsidRPr="003F3415">
        <w:rPr>
          <w:rFonts w:ascii="宋体" w:hAnsi="宋体" w:cs="宋体" w:hint="eastAsia"/>
          <w:b/>
          <w:color w:val="C00000"/>
          <w:sz w:val="28"/>
          <w:szCs w:val="28"/>
          <w:lang w:eastAsia="zh-CN"/>
        </w:rPr>
        <w:t xml:space="preserve"> </w:t>
      </w:r>
      <w:r w:rsidR="005C3FD7" w:rsidRPr="003F3415">
        <w:rPr>
          <w:rFonts w:ascii="宋体" w:hAnsi="宋体" w:cs="宋体" w:hint="eastAsia"/>
          <w:b/>
          <w:color w:val="C00000"/>
          <w:sz w:val="28"/>
          <w:szCs w:val="28"/>
          <w:lang w:eastAsia="zh-CN"/>
        </w:rPr>
        <w:t>：</w:t>
      </w:r>
      <w:r w:rsidR="005B47F2" w:rsidRPr="00220729">
        <w:rPr>
          <w:rFonts w:ascii="宋体" w:eastAsia="宋体" w:hAnsi="宋体" w:cs="宋体"/>
          <w:color w:val="000000" w:themeColor="text1"/>
          <w:lang w:eastAsia="zh-CN"/>
        </w:rPr>
        <w:t xml:space="preserve"> </w:t>
      </w:r>
    </w:p>
    <w:p w14:paraId="3269121E" w14:textId="76E35E08" w:rsidR="00A520BF" w:rsidRPr="00A520BF" w:rsidRDefault="00A520BF" w:rsidP="00A520BF">
      <w:pPr>
        <w:ind w:firstLine="495"/>
        <w:rPr>
          <w:rFonts w:ascii="宋体" w:eastAsia="宋体" w:hAnsi="宋体" w:cs="宋体" w:hint="eastAsia"/>
          <w:b/>
          <w:color w:val="000000" w:themeColor="text1"/>
          <w:lang w:eastAsia="zh-CN"/>
        </w:rPr>
      </w:pPr>
      <w:r w:rsidRPr="00A520BF">
        <w:rPr>
          <w:rFonts w:ascii="宋体" w:eastAsia="宋体" w:hAnsi="宋体" w:cs="宋体" w:hint="eastAsia"/>
          <w:b/>
          <w:color w:val="000000" w:themeColor="text1"/>
          <w:lang w:eastAsia="zh-CN"/>
        </w:rPr>
        <w:t>求神帮助我们也有以利沙的渴慕、他的想要，求神不要让我们仅仅停留在羡慕的阶段，</w:t>
      </w:r>
      <w:r>
        <w:rPr>
          <w:rFonts w:ascii="宋体" w:eastAsia="宋体" w:hAnsi="宋体" w:cs="宋体" w:hint="eastAsia"/>
          <w:b/>
          <w:color w:val="000000" w:themeColor="text1"/>
          <w:lang w:eastAsia="zh-CN"/>
        </w:rPr>
        <w:t>真正操练回应神的呼召，</w:t>
      </w:r>
      <w:proofErr w:type="gramStart"/>
      <w:r>
        <w:rPr>
          <w:rFonts w:ascii="宋体" w:eastAsia="宋体" w:hAnsi="宋体" w:cs="宋体" w:hint="eastAsia"/>
          <w:b/>
          <w:color w:val="000000" w:themeColor="text1"/>
          <w:lang w:eastAsia="zh-CN"/>
        </w:rPr>
        <w:t>从传福音</w:t>
      </w:r>
      <w:proofErr w:type="gramEnd"/>
      <w:r>
        <w:rPr>
          <w:rFonts w:ascii="宋体" w:eastAsia="宋体" w:hAnsi="宋体" w:cs="宋体" w:hint="eastAsia"/>
          <w:b/>
          <w:color w:val="000000" w:themeColor="text1"/>
          <w:lang w:eastAsia="zh-CN"/>
        </w:rPr>
        <w:t>、帮助教会收拾整理场地，参加儿童看顾开始。</w:t>
      </w:r>
    </w:p>
    <w:p w14:paraId="305A8A42" w14:textId="03E8D854" w:rsidR="00367730" w:rsidRPr="00B63BD7" w:rsidRDefault="00220729" w:rsidP="00A520BF">
      <w:pPr>
        <w:rPr>
          <w:rFonts w:ascii="宋体" w:eastAsia="宋体" w:hAnsi="宋体" w:cs="宋体"/>
          <w:b/>
          <w:color w:val="C00000"/>
          <w:sz w:val="28"/>
          <w:szCs w:val="28"/>
          <w:lang w:eastAsia="zh-CN"/>
        </w:rPr>
      </w:pPr>
      <w:r w:rsidRPr="00220729">
        <w:rPr>
          <w:rFonts w:ascii="宋体" w:eastAsia="宋体" w:hAnsi="宋体" w:cs="宋体" w:hint="eastAsia"/>
          <w:b/>
          <w:color w:val="C00000"/>
          <w:sz w:val="28"/>
          <w:szCs w:val="28"/>
          <w:lang w:eastAsia="zh-CN"/>
        </w:rPr>
        <w:t>六</w:t>
      </w:r>
      <w:r w:rsidR="00B22198" w:rsidRPr="00220729">
        <w:rPr>
          <w:rFonts w:ascii="宋体" w:hAnsi="宋体" w:cs="宋体" w:hint="eastAsia"/>
          <w:b/>
          <w:color w:val="C00000"/>
          <w:sz w:val="28"/>
          <w:szCs w:val="28"/>
          <w:lang w:eastAsia="zh-CN"/>
        </w:rPr>
        <w:t>，</w:t>
      </w:r>
      <w:r w:rsidR="00B22198" w:rsidRPr="00220729">
        <w:rPr>
          <w:rFonts w:ascii="宋体" w:hAnsi="宋体" w:cs="宋体" w:hint="eastAsia"/>
          <w:b/>
          <w:color w:val="C00000"/>
          <w:sz w:val="28"/>
          <w:szCs w:val="28"/>
          <w:lang w:eastAsia="zh-CN"/>
        </w:rPr>
        <w:t xml:space="preserve"> </w:t>
      </w:r>
      <w:r w:rsidR="00E96197" w:rsidRPr="00220729">
        <w:rPr>
          <w:rFonts w:ascii="宋体" w:hAnsi="宋体" w:cs="宋体" w:hint="eastAsia"/>
          <w:b/>
          <w:color w:val="C00000"/>
          <w:sz w:val="28"/>
          <w:szCs w:val="28"/>
          <w:lang w:eastAsia="zh-CN"/>
        </w:rPr>
        <w:t>代祷事</w:t>
      </w:r>
      <w:r w:rsidR="00E96197" w:rsidRPr="00220729">
        <w:rPr>
          <w:rFonts w:ascii="宋体" w:eastAsia="宋体" w:hAnsi="宋体" w:cs="宋体" w:hint="eastAsia"/>
          <w:b/>
          <w:color w:val="C00000"/>
          <w:sz w:val="28"/>
          <w:szCs w:val="28"/>
          <w:lang w:eastAsia="zh-CN"/>
        </w:rPr>
        <w:t>项</w:t>
      </w:r>
    </w:p>
    <w:p w14:paraId="72A334CE" w14:textId="5ADF9190" w:rsidR="00C754F9" w:rsidRPr="00A520BF" w:rsidRDefault="00C754F9" w:rsidP="00220729">
      <w:pPr>
        <w:rPr>
          <w:rFonts w:ascii="宋体" w:eastAsia="宋体" w:hAnsi="宋体" w:cs="宋体"/>
          <w:b/>
          <w:color w:val="000000" w:themeColor="text1"/>
          <w:lang w:eastAsia="zh-CN"/>
        </w:rPr>
      </w:pPr>
      <w:r>
        <w:rPr>
          <w:rFonts w:ascii="宋体" w:eastAsia="宋体" w:hAnsi="宋体" w:cs="宋体" w:hint="eastAsia"/>
          <w:color w:val="FF0000"/>
          <w:lang w:eastAsia="zh-CN"/>
        </w:rPr>
        <w:t xml:space="preserve">  </w:t>
      </w:r>
      <w:r w:rsidRPr="00A520BF">
        <w:rPr>
          <w:rFonts w:ascii="宋体" w:eastAsia="宋体" w:hAnsi="宋体" w:cs="宋体" w:hint="eastAsia"/>
          <w:b/>
          <w:color w:val="000000" w:themeColor="text1"/>
          <w:lang w:eastAsia="zh-CN"/>
        </w:rPr>
        <w:t>*</w:t>
      </w:r>
      <w:r w:rsidR="00B63BD7" w:rsidRPr="00A520BF">
        <w:rPr>
          <w:rFonts w:ascii="宋体" w:eastAsia="宋体" w:hAnsi="宋体" w:cs="宋体"/>
          <w:b/>
          <w:color w:val="000000" w:themeColor="text1"/>
          <w:lang w:eastAsia="zh-CN"/>
        </w:rPr>
        <w:t xml:space="preserve"> </w:t>
      </w:r>
      <w:proofErr w:type="gramStart"/>
      <w:r w:rsidR="00B63BD7" w:rsidRPr="00A520BF">
        <w:rPr>
          <w:rFonts w:ascii="宋体" w:hAnsi="宋体" w:cs="宋体"/>
          <w:b/>
          <w:color w:val="000000" w:themeColor="text1"/>
          <w:lang w:eastAsia="zh-CN"/>
        </w:rPr>
        <w:t>為</w:t>
      </w:r>
      <w:proofErr w:type="gramEnd"/>
      <w:r w:rsidR="00B63BD7" w:rsidRPr="00A520BF">
        <w:rPr>
          <w:rFonts w:ascii="宋体" w:eastAsia="宋体" w:hAnsi="宋体" w:cs="宋体" w:hint="eastAsia"/>
          <w:b/>
          <w:color w:val="000000" w:themeColor="text1"/>
          <w:lang w:eastAsia="zh-CN"/>
        </w:rPr>
        <w:t>福音小组周六在美亚超市的传福音行动祷告</w:t>
      </w:r>
    </w:p>
    <w:p w14:paraId="7BD885FB" w14:textId="05610137" w:rsidR="00367730" w:rsidRPr="00A520BF" w:rsidRDefault="00367730" w:rsidP="00A520BF">
      <w:pPr>
        <w:ind w:firstLineChars="100" w:firstLine="241"/>
        <w:rPr>
          <w:rFonts w:ascii="宋体" w:eastAsia="宋体" w:hAnsi="宋体" w:cs="宋体"/>
          <w:b/>
          <w:color w:val="000000" w:themeColor="text1"/>
          <w:lang w:eastAsia="zh-CN"/>
        </w:rPr>
      </w:pPr>
      <w:r w:rsidRPr="00A520BF">
        <w:rPr>
          <w:rFonts w:ascii="宋体" w:eastAsia="宋体" w:hAnsi="宋体" w:cs="宋体" w:hint="eastAsia"/>
          <w:b/>
          <w:color w:val="000000" w:themeColor="text1"/>
          <w:lang w:eastAsia="zh-CN"/>
        </w:rPr>
        <w:t>*</w:t>
      </w:r>
      <w:r w:rsidR="00C754F9" w:rsidRPr="00A520BF">
        <w:rPr>
          <w:rFonts w:ascii="宋体" w:eastAsia="宋体" w:hAnsi="宋体" w:cs="宋体" w:hint="eastAsia"/>
          <w:b/>
          <w:color w:val="000000" w:themeColor="text1"/>
          <w:lang w:eastAsia="zh-CN"/>
        </w:rPr>
        <w:t>为</w:t>
      </w:r>
      <w:r w:rsidR="00B63BD7" w:rsidRPr="00A520BF">
        <w:rPr>
          <w:rFonts w:ascii="宋体" w:eastAsia="宋体" w:hAnsi="宋体" w:cs="宋体" w:hint="eastAsia"/>
          <w:b/>
          <w:color w:val="000000" w:themeColor="text1"/>
          <w:lang w:eastAsia="zh-CN"/>
        </w:rPr>
        <w:t>23号教会的特别聚会祷告（成人礼和</w:t>
      </w:r>
      <w:r w:rsidR="00321B22" w:rsidRPr="00A520BF">
        <w:rPr>
          <w:rFonts w:ascii="宋体" w:eastAsia="宋体" w:hAnsi="宋体" w:cs="宋体" w:hint="eastAsia"/>
          <w:b/>
          <w:color w:val="000000" w:themeColor="text1"/>
          <w:lang w:eastAsia="zh-CN"/>
        </w:rPr>
        <w:t>成长班的</w:t>
      </w:r>
      <w:r w:rsidR="00B63BD7" w:rsidRPr="00A520BF">
        <w:rPr>
          <w:rFonts w:ascii="宋体" w:eastAsia="宋体" w:hAnsi="宋体" w:cs="宋体" w:hint="eastAsia"/>
          <w:b/>
          <w:color w:val="000000" w:themeColor="text1"/>
          <w:lang w:eastAsia="zh-CN"/>
        </w:rPr>
        <w:t>结业仪式）</w:t>
      </w:r>
    </w:p>
    <w:p w14:paraId="13CE2BA8" w14:textId="2CF687DB" w:rsidR="00C754F9" w:rsidRPr="00A520BF" w:rsidRDefault="00C754F9" w:rsidP="00A520BF">
      <w:pPr>
        <w:ind w:firstLineChars="100" w:firstLine="241"/>
        <w:rPr>
          <w:rFonts w:ascii="宋体" w:eastAsia="宋体" w:hAnsi="宋体" w:cs="宋体"/>
          <w:b/>
          <w:color w:val="000000" w:themeColor="text1"/>
          <w:lang w:eastAsia="zh-CN"/>
        </w:rPr>
      </w:pPr>
      <w:r w:rsidRPr="00A520BF">
        <w:rPr>
          <w:rFonts w:ascii="宋体" w:eastAsia="宋体" w:hAnsi="宋体" w:cs="宋体" w:hint="eastAsia"/>
          <w:b/>
          <w:color w:val="000000" w:themeColor="text1"/>
          <w:lang w:eastAsia="zh-CN"/>
        </w:rPr>
        <w:t>*为更多的弟兄姐妹参与教会服事祷告</w:t>
      </w:r>
    </w:p>
    <w:p w14:paraId="46D09CA5" w14:textId="5A82A839" w:rsidR="00DB0F90" w:rsidRPr="00A520BF" w:rsidRDefault="00220729" w:rsidP="00A520BF">
      <w:pPr>
        <w:ind w:firstLineChars="100" w:firstLine="241"/>
        <w:rPr>
          <w:rFonts w:ascii="宋体" w:hAnsi="宋体" w:cs="宋体"/>
          <w:b/>
          <w:color w:val="000000" w:themeColor="text1"/>
          <w:lang w:eastAsia="zh-CN"/>
        </w:rPr>
      </w:pPr>
      <w:r w:rsidRPr="00A520BF">
        <w:rPr>
          <w:rFonts w:ascii="宋体" w:eastAsia="宋体" w:hAnsi="宋体" w:cs="宋体" w:hint="eastAsia"/>
          <w:b/>
          <w:color w:val="000000" w:themeColor="text1"/>
          <w:lang w:eastAsia="zh-CN"/>
        </w:rPr>
        <w:t>*</w:t>
      </w:r>
      <w:proofErr w:type="gramStart"/>
      <w:r w:rsidR="00DB0F90" w:rsidRPr="00A520BF">
        <w:rPr>
          <w:rFonts w:ascii="宋体" w:hAnsi="宋体" w:cs="宋体"/>
          <w:b/>
          <w:color w:val="000000" w:themeColor="text1"/>
          <w:lang w:eastAsia="zh-CN"/>
        </w:rPr>
        <w:t>為</w:t>
      </w:r>
      <w:proofErr w:type="gramEnd"/>
      <w:r w:rsidR="00DB0F90" w:rsidRPr="00A520BF">
        <w:rPr>
          <w:rFonts w:ascii="宋体" w:hAnsi="宋体" w:cs="宋体"/>
          <w:b/>
          <w:color w:val="000000" w:themeColor="text1"/>
          <w:lang w:eastAsia="zh-CN"/>
        </w:rPr>
        <w:t>肢體需要禱告。</w:t>
      </w:r>
    </w:p>
    <w:p w14:paraId="384C573F" w14:textId="17E29782" w:rsidR="00E51137" w:rsidRPr="00A520BF" w:rsidRDefault="00367730" w:rsidP="00E51137">
      <w:pPr>
        <w:rPr>
          <w:rFonts w:ascii="宋体" w:eastAsia="宋体" w:hAnsi="宋体" w:cs="宋体"/>
          <w:color w:val="C00000"/>
          <w:lang w:eastAsia="zh-CN"/>
        </w:rPr>
      </w:pPr>
      <w:r w:rsidRPr="00A520BF">
        <w:rPr>
          <w:rFonts w:ascii="宋体" w:eastAsia="宋体" w:hAnsi="宋体" w:cs="宋体" w:hint="eastAsia"/>
          <w:b/>
          <w:color w:val="C00000"/>
          <w:sz w:val="28"/>
          <w:szCs w:val="28"/>
          <w:lang w:eastAsia="zh-CN"/>
        </w:rPr>
        <w:t>七，</w:t>
      </w:r>
      <w:r w:rsidR="00E51137" w:rsidRPr="00A520BF">
        <w:rPr>
          <w:rFonts w:ascii="宋体" w:eastAsia="宋体" w:hAnsi="宋体" w:cs="宋体" w:hint="eastAsia"/>
          <w:b/>
          <w:color w:val="C00000"/>
          <w:sz w:val="28"/>
          <w:szCs w:val="28"/>
          <w:lang w:eastAsia="zh-CN"/>
        </w:rPr>
        <w:t>请</w:t>
      </w:r>
      <w:proofErr w:type="gramStart"/>
      <w:r w:rsidR="00E51137" w:rsidRPr="00A520BF">
        <w:rPr>
          <w:rFonts w:ascii="宋体" w:eastAsia="宋体" w:hAnsi="宋体" w:cs="宋体" w:hint="eastAsia"/>
          <w:b/>
          <w:color w:val="C00000"/>
          <w:sz w:val="28"/>
          <w:szCs w:val="28"/>
          <w:lang w:eastAsia="zh-CN"/>
        </w:rPr>
        <w:t>帶</w:t>
      </w:r>
      <w:proofErr w:type="gramEnd"/>
      <w:r w:rsidR="00E51137" w:rsidRPr="00A520BF">
        <w:rPr>
          <w:rFonts w:ascii="宋体" w:eastAsia="宋体" w:hAnsi="宋体" w:cs="宋体" w:hint="eastAsia"/>
          <w:b/>
          <w:color w:val="C00000"/>
          <w:sz w:val="28"/>
          <w:szCs w:val="28"/>
          <w:lang w:eastAsia="zh-CN"/>
        </w:rPr>
        <w:t>領討論者注意：</w:t>
      </w:r>
    </w:p>
    <w:p w14:paraId="63BBDCF5" w14:textId="2D8D018F" w:rsidR="00E51137" w:rsidRPr="00E51137" w:rsidRDefault="00E51137" w:rsidP="00E51137">
      <w:pPr>
        <w:rPr>
          <w:rFonts w:ascii="宋体" w:eastAsia="宋体" w:hAnsi="宋体" w:cs="宋体"/>
          <w:color w:val="000000" w:themeColor="text1"/>
          <w:lang w:eastAsia="zh-CN"/>
        </w:rPr>
      </w:pPr>
      <w:r w:rsidRPr="00E51137">
        <w:rPr>
          <w:rFonts w:ascii="宋体" w:eastAsia="宋体" w:hAnsi="宋体" w:cs="宋体"/>
          <w:color w:val="000000" w:themeColor="text1"/>
          <w:lang w:eastAsia="zh-CN"/>
        </w:rPr>
        <w:t>1</w:t>
      </w:r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）好好預</w:t>
      </w:r>
      <w:proofErr w:type="gramStart"/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備</w:t>
      </w:r>
      <w:proofErr w:type="gramEnd"/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：要让参加者得着什么真理和生活应用？</w:t>
      </w:r>
      <w:r w:rsidRPr="00E51137">
        <w:rPr>
          <w:rFonts w:ascii="宋体" w:eastAsia="宋体" w:hAnsi="宋体" w:cs="宋体"/>
          <w:color w:val="000000" w:themeColor="text1"/>
          <w:lang w:eastAsia="zh-CN"/>
        </w:rPr>
        <w:t xml:space="preserve"> </w:t>
      </w:r>
    </w:p>
    <w:p w14:paraId="39189160" w14:textId="5746E97A" w:rsidR="00E51137" w:rsidRPr="00E51137" w:rsidRDefault="00E51137" w:rsidP="00E51137">
      <w:pPr>
        <w:rPr>
          <w:rFonts w:ascii="宋体" w:eastAsia="宋体" w:hAnsi="宋体" w:cs="宋体"/>
          <w:color w:val="000000" w:themeColor="text1"/>
          <w:lang w:eastAsia="zh-CN"/>
        </w:rPr>
      </w:pPr>
      <w:r w:rsidRPr="00E51137">
        <w:rPr>
          <w:rFonts w:ascii="宋体" w:eastAsia="宋体" w:hAnsi="宋体" w:cs="宋体"/>
          <w:color w:val="000000" w:themeColor="text1"/>
          <w:lang w:eastAsia="zh-CN"/>
        </w:rPr>
        <w:t>2</w:t>
      </w:r>
      <w:r>
        <w:rPr>
          <w:rFonts w:ascii="宋体" w:eastAsia="宋体" w:hAnsi="宋体" w:cs="宋体" w:hint="eastAsia"/>
          <w:color w:val="000000" w:themeColor="text1"/>
          <w:lang w:eastAsia="zh-CN"/>
        </w:rPr>
        <w:t>）儘量鼓</w:t>
      </w:r>
      <w:proofErr w:type="gramStart"/>
      <w:r>
        <w:rPr>
          <w:rFonts w:ascii="宋体" w:eastAsia="宋体" w:hAnsi="宋体" w:cs="宋体" w:hint="eastAsia"/>
          <w:color w:val="000000" w:themeColor="text1"/>
          <w:lang w:eastAsia="zh-CN"/>
        </w:rPr>
        <w:t>勵</w:t>
      </w:r>
      <w:proofErr w:type="gramEnd"/>
      <w:r>
        <w:rPr>
          <w:rFonts w:ascii="宋体" w:eastAsia="宋体" w:hAnsi="宋体" w:cs="宋体" w:hint="eastAsia"/>
          <w:color w:val="000000" w:themeColor="text1"/>
          <w:lang w:eastAsia="zh-CN"/>
        </w:rPr>
        <w:t>大家發言，</w:t>
      </w:r>
      <w:proofErr w:type="gramStart"/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帶</w:t>
      </w:r>
      <w:proofErr w:type="gramEnd"/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領者</w:t>
      </w:r>
      <w:r>
        <w:rPr>
          <w:rFonts w:ascii="宋体" w:eastAsia="宋体" w:hAnsi="宋体" w:cs="宋体" w:hint="eastAsia"/>
          <w:color w:val="000000" w:themeColor="text1"/>
          <w:lang w:eastAsia="zh-CN"/>
        </w:rPr>
        <w:t>自己的</w:t>
      </w:r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發言要限制在</w:t>
      </w:r>
      <w:r w:rsidRPr="00E51137">
        <w:rPr>
          <w:rFonts w:ascii="宋体" w:eastAsia="宋体" w:hAnsi="宋体" w:cs="宋体"/>
          <w:color w:val="000000" w:themeColor="text1"/>
          <w:lang w:eastAsia="zh-CN"/>
        </w:rPr>
        <w:t>15</w:t>
      </w:r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分鐘以</w:t>
      </w:r>
      <w:proofErr w:type="gramStart"/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內</w:t>
      </w:r>
      <w:proofErr w:type="gramEnd"/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。</w:t>
      </w:r>
    </w:p>
    <w:p w14:paraId="7E8DD8B4" w14:textId="77777777" w:rsidR="00E51137" w:rsidRPr="00E51137" w:rsidRDefault="00E51137" w:rsidP="00E51137">
      <w:pPr>
        <w:rPr>
          <w:rFonts w:ascii="宋体" w:eastAsia="宋体" w:hAnsi="宋体" w:cs="宋体"/>
          <w:color w:val="000000" w:themeColor="text1"/>
          <w:lang w:eastAsia="zh-CN"/>
        </w:rPr>
      </w:pPr>
      <w:r w:rsidRPr="00E51137">
        <w:rPr>
          <w:rFonts w:ascii="宋体" w:eastAsia="宋体" w:hAnsi="宋体" w:cs="宋体"/>
          <w:color w:val="000000" w:themeColor="text1"/>
          <w:lang w:eastAsia="zh-CN"/>
        </w:rPr>
        <w:t>3</w:t>
      </w:r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）每位發言請盡量維持在</w:t>
      </w:r>
      <w:r w:rsidRPr="00E51137">
        <w:rPr>
          <w:rFonts w:ascii="宋体" w:eastAsia="宋体" w:hAnsi="宋体" w:cs="宋体"/>
          <w:color w:val="000000" w:themeColor="text1"/>
          <w:lang w:eastAsia="zh-CN"/>
        </w:rPr>
        <w:t>2</w:t>
      </w:r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～</w:t>
      </w:r>
      <w:r w:rsidRPr="00E51137">
        <w:rPr>
          <w:rFonts w:ascii="宋体" w:eastAsia="宋体" w:hAnsi="宋体" w:cs="宋体"/>
          <w:color w:val="000000" w:themeColor="text1"/>
          <w:lang w:eastAsia="zh-CN"/>
        </w:rPr>
        <w:t>3</w:t>
      </w:r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分鐘左右，讓大家都有機</w:t>
      </w:r>
      <w:proofErr w:type="gramStart"/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會</w:t>
      </w:r>
      <w:proofErr w:type="gramEnd"/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發言。</w:t>
      </w:r>
    </w:p>
    <w:p w14:paraId="22BF6083" w14:textId="21D9C983" w:rsidR="00E51137" w:rsidRPr="00E51137" w:rsidRDefault="00E51137" w:rsidP="00E51137">
      <w:pPr>
        <w:rPr>
          <w:rFonts w:ascii="宋体" w:eastAsia="宋体" w:hAnsi="宋体" w:cs="宋体"/>
          <w:color w:val="000000" w:themeColor="text1"/>
          <w:lang w:eastAsia="zh-CN"/>
        </w:rPr>
      </w:pPr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4）若有離題的討論要有技巧的</w:t>
      </w:r>
      <w:proofErr w:type="gramStart"/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帶</w:t>
      </w:r>
      <w:proofErr w:type="gramEnd"/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回</w:t>
      </w:r>
      <w:proofErr w:type="gramStart"/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來</w:t>
      </w:r>
      <w:proofErr w:type="gramEnd"/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。</w:t>
      </w:r>
    </w:p>
    <w:p w14:paraId="22E64374" w14:textId="2E4C95AA" w:rsidR="00E51137" w:rsidRPr="00E51137" w:rsidRDefault="00E51137" w:rsidP="00E51137">
      <w:pPr>
        <w:rPr>
          <w:rFonts w:ascii="宋体" w:eastAsia="宋体" w:hAnsi="宋体" w:cs="宋体"/>
          <w:color w:val="000000" w:themeColor="text1"/>
          <w:lang w:eastAsia="zh-CN"/>
        </w:rPr>
      </w:pPr>
      <w:r w:rsidRPr="00E51137">
        <w:rPr>
          <w:rFonts w:ascii="宋体" w:eastAsia="宋体" w:hAnsi="宋体" w:cs="宋体"/>
          <w:color w:val="000000" w:themeColor="text1"/>
          <w:lang w:eastAsia="zh-CN"/>
        </w:rPr>
        <w:t>5</w:t>
      </w:r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）若有負面的言語，要</w:t>
      </w:r>
      <w:proofErr w:type="gramStart"/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帶</w:t>
      </w:r>
      <w:proofErr w:type="gramEnd"/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往正面的</w:t>
      </w:r>
      <w:proofErr w:type="gramStart"/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內</w:t>
      </w:r>
      <w:proofErr w:type="gramEnd"/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容</w:t>
      </w:r>
    </w:p>
    <w:p w14:paraId="76B68604" w14:textId="75218435" w:rsidR="00E51137" w:rsidRPr="00E51137" w:rsidRDefault="00E51137" w:rsidP="00E51137">
      <w:pPr>
        <w:rPr>
          <w:rFonts w:ascii="宋体" w:eastAsia="宋体" w:hAnsi="宋体" w:cs="宋体"/>
          <w:color w:val="000000" w:themeColor="text1"/>
          <w:lang w:eastAsia="zh-CN"/>
        </w:rPr>
      </w:pPr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6）請注意時間，要</w:t>
      </w:r>
      <w:proofErr w:type="gramStart"/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準</w:t>
      </w:r>
      <w:proofErr w:type="gramEnd"/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時結束。</w:t>
      </w:r>
    </w:p>
    <w:p w14:paraId="6AF09EA0" w14:textId="4B16599F" w:rsidR="00E51137" w:rsidRPr="00E51137" w:rsidRDefault="00E51137" w:rsidP="00E51137">
      <w:pPr>
        <w:rPr>
          <w:rFonts w:ascii="宋体" w:eastAsia="宋体" w:hAnsi="宋体" w:cs="宋体"/>
          <w:color w:val="000000" w:themeColor="text1"/>
          <w:lang w:eastAsia="zh-CN"/>
        </w:rPr>
      </w:pPr>
      <w:r w:rsidRPr="00E51137">
        <w:rPr>
          <w:rFonts w:ascii="宋体" w:eastAsia="宋体" w:hAnsi="宋体" w:cs="宋体"/>
          <w:color w:val="000000" w:themeColor="text1"/>
          <w:lang w:eastAsia="zh-CN"/>
        </w:rPr>
        <w:t>7</w:t>
      </w:r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）鼓</w:t>
      </w:r>
      <w:proofErr w:type="gramStart"/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勵</w:t>
      </w:r>
      <w:proofErr w:type="gramEnd"/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大家離開時</w:t>
      </w:r>
      <w:proofErr w:type="gramStart"/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幫</w:t>
      </w:r>
      <w:proofErr w:type="gramEnd"/>
      <w:r w:rsidRPr="00E51137">
        <w:rPr>
          <w:rFonts w:ascii="宋体" w:eastAsia="宋体" w:hAnsi="宋体" w:cs="宋体" w:hint="eastAsia"/>
          <w:color w:val="000000" w:themeColor="text1"/>
          <w:lang w:eastAsia="zh-CN"/>
        </w:rPr>
        <w:t>助主人清理，包括孩童聚集使用的房間。</w:t>
      </w:r>
    </w:p>
    <w:sectPr w:rsidR="00E51137" w:rsidRPr="00E51137" w:rsidSect="008024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◦"/>
      <w:lvlJc w:val="left"/>
      <w:pPr>
        <w:ind w:left="1440" w:hanging="360"/>
      </w:pPr>
    </w:lvl>
    <w:lvl w:ilvl="2" w:tplc="0000019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7C974B0"/>
    <w:multiLevelType w:val="multilevel"/>
    <w:tmpl w:val="CCE4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34799"/>
    <w:multiLevelType w:val="hybridMultilevel"/>
    <w:tmpl w:val="E2521F56"/>
    <w:lvl w:ilvl="0" w:tplc="ADD668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D658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581F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80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D616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680C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C23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C8B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06B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8E2953"/>
    <w:multiLevelType w:val="hybridMultilevel"/>
    <w:tmpl w:val="298E939A"/>
    <w:lvl w:ilvl="0" w:tplc="1BF00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6E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A79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E9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A7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8D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E5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45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AF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10036E"/>
    <w:multiLevelType w:val="multilevel"/>
    <w:tmpl w:val="8C10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98"/>
    <w:rsid w:val="00013595"/>
    <w:rsid w:val="00021C6F"/>
    <w:rsid w:val="00051975"/>
    <w:rsid w:val="00083F55"/>
    <w:rsid w:val="000A017C"/>
    <w:rsid w:val="000A4E25"/>
    <w:rsid w:val="000A55BC"/>
    <w:rsid w:val="000A57F8"/>
    <w:rsid w:val="000A6B54"/>
    <w:rsid w:val="000B208A"/>
    <w:rsid w:val="000D64C6"/>
    <w:rsid w:val="000E6E37"/>
    <w:rsid w:val="000F26ED"/>
    <w:rsid w:val="00110C4F"/>
    <w:rsid w:val="00122BEB"/>
    <w:rsid w:val="00123810"/>
    <w:rsid w:val="00140506"/>
    <w:rsid w:val="00146323"/>
    <w:rsid w:val="001530BC"/>
    <w:rsid w:val="00154B3C"/>
    <w:rsid w:val="00157A38"/>
    <w:rsid w:val="00172CC7"/>
    <w:rsid w:val="001944EC"/>
    <w:rsid w:val="001A0137"/>
    <w:rsid w:val="001B4DA0"/>
    <w:rsid w:val="001C5373"/>
    <w:rsid w:val="001E1B89"/>
    <w:rsid w:val="00206232"/>
    <w:rsid w:val="00220729"/>
    <w:rsid w:val="002234FD"/>
    <w:rsid w:val="0022658B"/>
    <w:rsid w:val="00241D3C"/>
    <w:rsid w:val="0024348E"/>
    <w:rsid w:val="002434F9"/>
    <w:rsid w:val="002437A8"/>
    <w:rsid w:val="00257F84"/>
    <w:rsid w:val="002647DC"/>
    <w:rsid w:val="002729B6"/>
    <w:rsid w:val="0027789A"/>
    <w:rsid w:val="00296D40"/>
    <w:rsid w:val="002A611F"/>
    <w:rsid w:val="002B7097"/>
    <w:rsid w:val="002E5186"/>
    <w:rsid w:val="00305CCA"/>
    <w:rsid w:val="00321B22"/>
    <w:rsid w:val="00324BA6"/>
    <w:rsid w:val="003310CC"/>
    <w:rsid w:val="0033328A"/>
    <w:rsid w:val="00355DFC"/>
    <w:rsid w:val="00367730"/>
    <w:rsid w:val="00375B20"/>
    <w:rsid w:val="00383E23"/>
    <w:rsid w:val="003846FA"/>
    <w:rsid w:val="00387DCE"/>
    <w:rsid w:val="003B4908"/>
    <w:rsid w:val="003B5691"/>
    <w:rsid w:val="003D1B79"/>
    <w:rsid w:val="003F30EA"/>
    <w:rsid w:val="003F3415"/>
    <w:rsid w:val="003F4E7E"/>
    <w:rsid w:val="003F6E58"/>
    <w:rsid w:val="0040569B"/>
    <w:rsid w:val="00407CAE"/>
    <w:rsid w:val="00410507"/>
    <w:rsid w:val="004178D7"/>
    <w:rsid w:val="00433171"/>
    <w:rsid w:val="0044644D"/>
    <w:rsid w:val="00447945"/>
    <w:rsid w:val="00447B87"/>
    <w:rsid w:val="004522BC"/>
    <w:rsid w:val="00457D24"/>
    <w:rsid w:val="00461492"/>
    <w:rsid w:val="00475EBA"/>
    <w:rsid w:val="004A1412"/>
    <w:rsid w:val="004A371A"/>
    <w:rsid w:val="004D19F8"/>
    <w:rsid w:val="004F0C83"/>
    <w:rsid w:val="004F3AB5"/>
    <w:rsid w:val="004F5C72"/>
    <w:rsid w:val="00501690"/>
    <w:rsid w:val="005034DE"/>
    <w:rsid w:val="00503F4D"/>
    <w:rsid w:val="00506BDD"/>
    <w:rsid w:val="0053546F"/>
    <w:rsid w:val="005428C7"/>
    <w:rsid w:val="0054664A"/>
    <w:rsid w:val="00557CD6"/>
    <w:rsid w:val="00582288"/>
    <w:rsid w:val="00583757"/>
    <w:rsid w:val="005851B7"/>
    <w:rsid w:val="00594037"/>
    <w:rsid w:val="005959CE"/>
    <w:rsid w:val="005B47F2"/>
    <w:rsid w:val="005C3AB0"/>
    <w:rsid w:val="005C3FD7"/>
    <w:rsid w:val="005E2840"/>
    <w:rsid w:val="005E4D23"/>
    <w:rsid w:val="00601BF6"/>
    <w:rsid w:val="00626C14"/>
    <w:rsid w:val="00667DBD"/>
    <w:rsid w:val="006774E9"/>
    <w:rsid w:val="006856B1"/>
    <w:rsid w:val="006A4785"/>
    <w:rsid w:val="006B0069"/>
    <w:rsid w:val="006C4C1F"/>
    <w:rsid w:val="006E12A3"/>
    <w:rsid w:val="006E1461"/>
    <w:rsid w:val="00700AB8"/>
    <w:rsid w:val="00703441"/>
    <w:rsid w:val="007036B0"/>
    <w:rsid w:val="007134B9"/>
    <w:rsid w:val="007368A3"/>
    <w:rsid w:val="00737ABD"/>
    <w:rsid w:val="00737E4A"/>
    <w:rsid w:val="007403A4"/>
    <w:rsid w:val="007471D9"/>
    <w:rsid w:val="00754BE4"/>
    <w:rsid w:val="00757D9F"/>
    <w:rsid w:val="00773524"/>
    <w:rsid w:val="0078711B"/>
    <w:rsid w:val="00795942"/>
    <w:rsid w:val="007C32E1"/>
    <w:rsid w:val="007D044D"/>
    <w:rsid w:val="007D7AD5"/>
    <w:rsid w:val="00802421"/>
    <w:rsid w:val="00803A12"/>
    <w:rsid w:val="00806639"/>
    <w:rsid w:val="0081282F"/>
    <w:rsid w:val="00817B3D"/>
    <w:rsid w:val="0083583C"/>
    <w:rsid w:val="00855CBF"/>
    <w:rsid w:val="00856239"/>
    <w:rsid w:val="00863A4E"/>
    <w:rsid w:val="00867346"/>
    <w:rsid w:val="00880A21"/>
    <w:rsid w:val="008844E4"/>
    <w:rsid w:val="00890CFD"/>
    <w:rsid w:val="008B3AD3"/>
    <w:rsid w:val="008B69F6"/>
    <w:rsid w:val="008D3A3E"/>
    <w:rsid w:val="008E42C2"/>
    <w:rsid w:val="008F071E"/>
    <w:rsid w:val="00904F07"/>
    <w:rsid w:val="00914EC0"/>
    <w:rsid w:val="00920E06"/>
    <w:rsid w:val="00940F0B"/>
    <w:rsid w:val="009416BE"/>
    <w:rsid w:val="00951371"/>
    <w:rsid w:val="00955731"/>
    <w:rsid w:val="00957F05"/>
    <w:rsid w:val="00973DE6"/>
    <w:rsid w:val="00980527"/>
    <w:rsid w:val="00983667"/>
    <w:rsid w:val="009945B1"/>
    <w:rsid w:val="009A38E3"/>
    <w:rsid w:val="009B71DC"/>
    <w:rsid w:val="009D2399"/>
    <w:rsid w:val="009D5853"/>
    <w:rsid w:val="009E715C"/>
    <w:rsid w:val="009E7EEF"/>
    <w:rsid w:val="00A5099A"/>
    <w:rsid w:val="00A520BF"/>
    <w:rsid w:val="00A52D0D"/>
    <w:rsid w:val="00A55C65"/>
    <w:rsid w:val="00A66960"/>
    <w:rsid w:val="00A70F78"/>
    <w:rsid w:val="00A80FB8"/>
    <w:rsid w:val="00A95A75"/>
    <w:rsid w:val="00AB0812"/>
    <w:rsid w:val="00AC75B3"/>
    <w:rsid w:val="00AC7D42"/>
    <w:rsid w:val="00AD3515"/>
    <w:rsid w:val="00AD7329"/>
    <w:rsid w:val="00AE0F8F"/>
    <w:rsid w:val="00B13796"/>
    <w:rsid w:val="00B165CB"/>
    <w:rsid w:val="00B170D0"/>
    <w:rsid w:val="00B22198"/>
    <w:rsid w:val="00B27C20"/>
    <w:rsid w:val="00B3760E"/>
    <w:rsid w:val="00B40F2C"/>
    <w:rsid w:val="00B43715"/>
    <w:rsid w:val="00B62C89"/>
    <w:rsid w:val="00B63BD7"/>
    <w:rsid w:val="00B667BD"/>
    <w:rsid w:val="00B71668"/>
    <w:rsid w:val="00B73BA4"/>
    <w:rsid w:val="00B77867"/>
    <w:rsid w:val="00B86E24"/>
    <w:rsid w:val="00B91CAB"/>
    <w:rsid w:val="00B96BCC"/>
    <w:rsid w:val="00BA1824"/>
    <w:rsid w:val="00BA23DF"/>
    <w:rsid w:val="00BC0D39"/>
    <w:rsid w:val="00BC123B"/>
    <w:rsid w:val="00BC1B23"/>
    <w:rsid w:val="00BC2059"/>
    <w:rsid w:val="00BD4255"/>
    <w:rsid w:val="00BD5304"/>
    <w:rsid w:val="00C22EEA"/>
    <w:rsid w:val="00C27D3E"/>
    <w:rsid w:val="00C40D71"/>
    <w:rsid w:val="00C47B72"/>
    <w:rsid w:val="00C6108B"/>
    <w:rsid w:val="00C65481"/>
    <w:rsid w:val="00C754F9"/>
    <w:rsid w:val="00C766CF"/>
    <w:rsid w:val="00C87FD7"/>
    <w:rsid w:val="00C92B49"/>
    <w:rsid w:val="00C96D0F"/>
    <w:rsid w:val="00CA7D6F"/>
    <w:rsid w:val="00CB4FEA"/>
    <w:rsid w:val="00CC455B"/>
    <w:rsid w:val="00CF389E"/>
    <w:rsid w:val="00D0112F"/>
    <w:rsid w:val="00D069BB"/>
    <w:rsid w:val="00D10F60"/>
    <w:rsid w:val="00D1390C"/>
    <w:rsid w:val="00D17874"/>
    <w:rsid w:val="00D17E71"/>
    <w:rsid w:val="00D34F23"/>
    <w:rsid w:val="00D374FF"/>
    <w:rsid w:val="00D41707"/>
    <w:rsid w:val="00D4316F"/>
    <w:rsid w:val="00D4450A"/>
    <w:rsid w:val="00D458CB"/>
    <w:rsid w:val="00D860E2"/>
    <w:rsid w:val="00D97736"/>
    <w:rsid w:val="00DB0F90"/>
    <w:rsid w:val="00DB2037"/>
    <w:rsid w:val="00DB375A"/>
    <w:rsid w:val="00DB46C6"/>
    <w:rsid w:val="00DB4B62"/>
    <w:rsid w:val="00DB55C5"/>
    <w:rsid w:val="00DB778A"/>
    <w:rsid w:val="00DC7713"/>
    <w:rsid w:val="00DD320A"/>
    <w:rsid w:val="00E02772"/>
    <w:rsid w:val="00E11FB6"/>
    <w:rsid w:val="00E13B8C"/>
    <w:rsid w:val="00E316E6"/>
    <w:rsid w:val="00E4482E"/>
    <w:rsid w:val="00E44DE9"/>
    <w:rsid w:val="00E4736A"/>
    <w:rsid w:val="00E51137"/>
    <w:rsid w:val="00E54CC4"/>
    <w:rsid w:val="00E57C60"/>
    <w:rsid w:val="00E656E1"/>
    <w:rsid w:val="00E93F96"/>
    <w:rsid w:val="00E9548F"/>
    <w:rsid w:val="00E96197"/>
    <w:rsid w:val="00EB0A30"/>
    <w:rsid w:val="00EC5762"/>
    <w:rsid w:val="00EC7EDB"/>
    <w:rsid w:val="00ED20C2"/>
    <w:rsid w:val="00ED4A63"/>
    <w:rsid w:val="00EF61AC"/>
    <w:rsid w:val="00F02D7E"/>
    <w:rsid w:val="00F04FFE"/>
    <w:rsid w:val="00F10BC7"/>
    <w:rsid w:val="00F133C9"/>
    <w:rsid w:val="00F30C4B"/>
    <w:rsid w:val="00F34952"/>
    <w:rsid w:val="00F72D4F"/>
    <w:rsid w:val="00F72DF4"/>
    <w:rsid w:val="00F750B6"/>
    <w:rsid w:val="00F81906"/>
    <w:rsid w:val="00F91BF7"/>
    <w:rsid w:val="00F91FF1"/>
    <w:rsid w:val="00F93255"/>
    <w:rsid w:val="00FA7C09"/>
    <w:rsid w:val="00FB4B8E"/>
    <w:rsid w:val="00FB591C"/>
    <w:rsid w:val="00FC380C"/>
    <w:rsid w:val="00FE0B79"/>
    <w:rsid w:val="00FE239A"/>
    <w:rsid w:val="00FE4C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1D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3" w:uiPriority="9" w:qFormat="1"/>
    <w:lsdException w:name="Hyperlink" w:uiPriority="99"/>
    <w:lsdException w:name="Emphasis" w:uiPriority="20" w:qFormat="1"/>
    <w:lsdException w:name="Normal (Web)" w:uiPriority="99"/>
    <w:lsdException w:name="List Paragraph" w:uiPriority="34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856239"/>
    <w:pPr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3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3FD7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856239"/>
    <w:rPr>
      <w:rFonts w:ascii="宋体" w:eastAsia="宋体" w:hAnsi="宋体" w:cs="宋体"/>
      <w:b/>
      <w:bCs/>
      <w:sz w:val="27"/>
      <w:szCs w:val="27"/>
      <w:lang w:eastAsia="zh-CN"/>
    </w:rPr>
  </w:style>
  <w:style w:type="character" w:styleId="a5">
    <w:name w:val="Emphasis"/>
    <w:basedOn w:val="a0"/>
    <w:uiPriority w:val="20"/>
    <w:qFormat/>
    <w:rsid w:val="00856239"/>
    <w:rPr>
      <w:i/>
      <w:iCs/>
    </w:rPr>
  </w:style>
  <w:style w:type="character" w:customStyle="1" w:styleId="apple-converted-space">
    <w:name w:val="apple-converted-space"/>
    <w:basedOn w:val="a0"/>
    <w:rsid w:val="00856239"/>
  </w:style>
  <w:style w:type="paragraph" w:styleId="a6">
    <w:name w:val="Normal (Web)"/>
    <w:basedOn w:val="a"/>
    <w:uiPriority w:val="99"/>
    <w:unhideWhenUsed/>
    <w:rsid w:val="001C5373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3" w:uiPriority="9" w:qFormat="1"/>
    <w:lsdException w:name="Hyperlink" w:uiPriority="99"/>
    <w:lsdException w:name="Emphasis" w:uiPriority="20" w:qFormat="1"/>
    <w:lsdException w:name="Normal (Web)" w:uiPriority="99"/>
    <w:lsdException w:name="List Paragraph" w:uiPriority="34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856239"/>
    <w:pPr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3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3FD7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856239"/>
    <w:rPr>
      <w:rFonts w:ascii="宋体" w:eastAsia="宋体" w:hAnsi="宋体" w:cs="宋体"/>
      <w:b/>
      <w:bCs/>
      <w:sz w:val="27"/>
      <w:szCs w:val="27"/>
      <w:lang w:eastAsia="zh-CN"/>
    </w:rPr>
  </w:style>
  <w:style w:type="character" w:styleId="a5">
    <w:name w:val="Emphasis"/>
    <w:basedOn w:val="a0"/>
    <w:uiPriority w:val="20"/>
    <w:qFormat/>
    <w:rsid w:val="00856239"/>
    <w:rPr>
      <w:i/>
      <w:iCs/>
    </w:rPr>
  </w:style>
  <w:style w:type="character" w:customStyle="1" w:styleId="apple-converted-space">
    <w:name w:val="apple-converted-space"/>
    <w:basedOn w:val="a0"/>
    <w:rsid w:val="00856239"/>
  </w:style>
  <w:style w:type="paragraph" w:styleId="a6">
    <w:name w:val="Normal (Web)"/>
    <w:basedOn w:val="a"/>
    <w:uiPriority w:val="99"/>
    <w:unhideWhenUsed/>
    <w:rsid w:val="001C5373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69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55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20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53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998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9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8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0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4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9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9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6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0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0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>微软中国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Xinyan Li</dc:creator>
  <cp:lastModifiedBy>Administrator</cp:lastModifiedBy>
  <cp:revision>3</cp:revision>
  <cp:lastPrinted>2016-12-21T05:08:00Z</cp:lastPrinted>
  <dcterms:created xsi:type="dcterms:W3CDTF">2017-07-18T04:00:00Z</dcterms:created>
  <dcterms:modified xsi:type="dcterms:W3CDTF">2017-07-18T04:00:00Z</dcterms:modified>
</cp:coreProperties>
</file>